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35EA1" w:rsidRDefault="00D56437">
      <w:pPr>
        <w:rPr>
          <w:rFonts w:ascii="Georgia" w:hAnsi="Georgia"/>
          <w:sz w:val="24"/>
        </w:rPr>
      </w:pPr>
      <w:bookmarkStart w:id="0" w:name="_GoBack"/>
      <w:bookmarkEnd w:id="0"/>
      <w:r>
        <w:rPr>
          <w:rFonts w:ascii="Arial" w:hAnsi="Arial"/>
          <w:sz w:val="24"/>
        </w:rPr>
        <w:t xml:space="preserve">     </w:t>
      </w:r>
      <w:r>
        <w:rPr>
          <w:rFonts w:ascii="Georgia" w:hAnsi="Georgia"/>
          <w:sz w:val="24"/>
        </w:rPr>
        <w:t xml:space="preserve">                                                                                </w:t>
      </w:r>
    </w:p>
    <w:p w:rsidR="00A35EA1" w:rsidRDefault="00A35EA1" w:rsidP="00A35EA1">
      <w:pPr>
        <w:ind w:left="5940"/>
        <w:jc w:val="center"/>
        <w:rPr>
          <w:rFonts w:ascii="Georgia" w:hAnsi="Georgia"/>
        </w:rPr>
      </w:pPr>
      <w:r>
        <w:rPr>
          <w:rFonts w:ascii="Georgia" w:hAnsi="Georgia"/>
        </w:rPr>
        <w:t>__________________</w:t>
      </w:r>
    </w:p>
    <w:p w:rsidR="00A35EA1" w:rsidRDefault="00A35EA1" w:rsidP="00A35EA1">
      <w:pPr>
        <w:ind w:left="5940"/>
        <w:jc w:val="center"/>
      </w:pPr>
      <w:r>
        <w:t>(miejscowość, data)</w:t>
      </w:r>
    </w:p>
    <w:p w:rsidR="00A35EA1" w:rsidRDefault="00A35EA1" w:rsidP="00A35EA1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</w:t>
      </w:r>
    </w:p>
    <w:p w:rsidR="00A35EA1" w:rsidRDefault="00A35EA1" w:rsidP="00A35EA1">
      <w:pPr>
        <w:ind w:right="6038"/>
        <w:jc w:val="center"/>
      </w:pPr>
      <w:r>
        <w:t>(imię, nazwisko lub nazwa podmiotu)</w:t>
      </w:r>
    </w:p>
    <w:p w:rsidR="00A35EA1" w:rsidRDefault="00A35EA1" w:rsidP="00A35EA1">
      <w:pPr>
        <w:rPr>
          <w:sz w:val="16"/>
          <w:szCs w:val="16"/>
        </w:rPr>
      </w:pPr>
    </w:p>
    <w:p w:rsidR="00A35EA1" w:rsidRDefault="00A35EA1" w:rsidP="00A35EA1">
      <w:r>
        <w:t>__________________________________</w:t>
      </w:r>
    </w:p>
    <w:p w:rsidR="00A35EA1" w:rsidRDefault="00A35EA1" w:rsidP="00A35EA1"/>
    <w:p w:rsidR="00A35EA1" w:rsidRDefault="00A35EA1" w:rsidP="00A35EA1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</w:t>
      </w:r>
    </w:p>
    <w:p w:rsidR="00A35EA1" w:rsidRDefault="00A35EA1" w:rsidP="00A35EA1">
      <w:pPr>
        <w:ind w:right="5858"/>
        <w:jc w:val="center"/>
      </w:pPr>
      <w:r>
        <w:t>(adres zameldowania / siedziby)</w:t>
      </w:r>
    </w:p>
    <w:p w:rsidR="00A35EA1" w:rsidRPr="00F61BA5" w:rsidRDefault="00FA28C8" w:rsidP="00A35EA1">
      <w:pPr>
        <w:ind w:right="5858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4in;margin-top:7.15pt;width:171pt;height:36pt;z-index:-251658752;mso-wrap-style:none;v-text-anchor:middle" filled="f" strokeweight=".26mm">
            <v:stroke joinstyle="miter"/>
            <v:textpath style="font-family:&quot;Georgia&quot;;font-weight:bold;v-text-kern:t" fitpath="t" string="PREZYDENT MIASTA &#10;EŁK"/>
          </v:shape>
        </w:pict>
      </w:r>
    </w:p>
    <w:p w:rsidR="00A35EA1" w:rsidRDefault="00A35EA1" w:rsidP="00A35EA1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</w:t>
      </w:r>
    </w:p>
    <w:p w:rsidR="00A35EA1" w:rsidRDefault="00A35EA1" w:rsidP="00A35EA1">
      <w:pPr>
        <w:ind w:right="5858"/>
        <w:jc w:val="center"/>
      </w:pPr>
      <w:r>
        <w:t>(PESEL/NIP)</w:t>
      </w:r>
    </w:p>
    <w:p w:rsidR="00A35EA1" w:rsidRDefault="00A35EA1" w:rsidP="00A35EA1">
      <w:pPr>
        <w:ind w:right="5858"/>
        <w:jc w:val="center"/>
      </w:pPr>
    </w:p>
    <w:p w:rsidR="00A35EA1" w:rsidRDefault="00A35EA1" w:rsidP="00A35EA1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</w:t>
      </w:r>
    </w:p>
    <w:p w:rsidR="00A35EA1" w:rsidRDefault="00A35EA1" w:rsidP="00A35EA1">
      <w:pPr>
        <w:ind w:right="5858"/>
        <w:jc w:val="center"/>
      </w:pPr>
      <w:r>
        <w:t xml:space="preserve">(telefon kontaktowy)      </w:t>
      </w:r>
    </w:p>
    <w:p w:rsidR="00A35EA1" w:rsidRDefault="00A35EA1" w:rsidP="00A35EA1">
      <w:pPr>
        <w:ind w:right="5858"/>
        <w:jc w:val="center"/>
      </w:pPr>
    </w:p>
    <w:p w:rsidR="00A35EA1" w:rsidRDefault="00A35EA1" w:rsidP="00A35EA1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</w:t>
      </w:r>
    </w:p>
    <w:p w:rsidR="00A35EA1" w:rsidRDefault="00A35EA1" w:rsidP="00A35EA1">
      <w:pPr>
        <w:ind w:right="5858"/>
        <w:jc w:val="center"/>
      </w:pPr>
      <w:r>
        <w:t>(nr decyzji lokalizacyjnej)</w:t>
      </w:r>
    </w:p>
    <w:p w:rsidR="00DC4C8F" w:rsidRDefault="00DC4C8F" w:rsidP="00A35EA1">
      <w:pPr>
        <w:jc w:val="center"/>
      </w:pPr>
    </w:p>
    <w:p w:rsidR="00DC4C8F" w:rsidRDefault="00DC4C8F" w:rsidP="00A35EA1">
      <w:pPr>
        <w:jc w:val="center"/>
      </w:pPr>
    </w:p>
    <w:p w:rsidR="00DC4C8F" w:rsidRDefault="00DC4C8F" w:rsidP="00A35EA1">
      <w:pPr>
        <w:jc w:val="center"/>
      </w:pPr>
    </w:p>
    <w:p w:rsidR="00A35EA1" w:rsidRPr="005B2F32" w:rsidRDefault="00A35EA1" w:rsidP="00A35EA1">
      <w:pPr>
        <w:jc w:val="center"/>
        <w:rPr>
          <w:b/>
          <w:sz w:val="24"/>
          <w:szCs w:val="24"/>
        </w:rPr>
      </w:pPr>
      <w:r w:rsidRPr="005B2F32">
        <w:rPr>
          <w:b/>
          <w:sz w:val="24"/>
          <w:szCs w:val="24"/>
        </w:rPr>
        <w:t>Wniosek</w:t>
      </w:r>
    </w:p>
    <w:p w:rsidR="00A35EA1" w:rsidRPr="005B2F32" w:rsidRDefault="00A35EA1" w:rsidP="00A35EA1">
      <w:pPr>
        <w:jc w:val="center"/>
        <w:rPr>
          <w:b/>
          <w:sz w:val="24"/>
          <w:szCs w:val="24"/>
        </w:rPr>
      </w:pPr>
      <w:r w:rsidRPr="005B2F32">
        <w:rPr>
          <w:b/>
          <w:sz w:val="24"/>
          <w:szCs w:val="24"/>
        </w:rPr>
        <w:t xml:space="preserve">o wydanie zezwolenia na zajęcie pasa drogowego drogi gminnej </w:t>
      </w:r>
    </w:p>
    <w:p w:rsidR="00A35EA1" w:rsidRPr="005B2F32" w:rsidRDefault="001445D8" w:rsidP="00A35E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celu umieszczenia infrastruktury technicznej </w:t>
      </w:r>
    </w:p>
    <w:p w:rsidR="00A35EA1" w:rsidRDefault="00A35EA1" w:rsidP="00A35EA1">
      <w:pPr>
        <w:rPr>
          <w:rFonts w:ascii="Georgia" w:hAnsi="Georgia"/>
        </w:rPr>
      </w:pPr>
    </w:p>
    <w:p w:rsidR="00A35EA1" w:rsidRDefault="00A35EA1" w:rsidP="00A35EA1">
      <w:pPr>
        <w:rPr>
          <w:rFonts w:ascii="Georgia" w:hAnsi="Georgia"/>
        </w:rPr>
      </w:pPr>
    </w:p>
    <w:p w:rsidR="00A35EA1" w:rsidRPr="00A35EA1" w:rsidRDefault="00A35EA1" w:rsidP="00A35EA1">
      <w:pPr>
        <w:spacing w:line="360" w:lineRule="auto"/>
        <w:rPr>
          <w:sz w:val="24"/>
          <w:szCs w:val="24"/>
        </w:rPr>
      </w:pPr>
      <w:r w:rsidRPr="00A35EA1">
        <w:rPr>
          <w:sz w:val="24"/>
          <w:szCs w:val="24"/>
        </w:rPr>
        <w:t>Proszę o wydanie zezwolenia na zajęcie pasa drogowego – ulic</w:t>
      </w:r>
      <w:r w:rsidR="00F139AC">
        <w:rPr>
          <w:sz w:val="24"/>
          <w:szCs w:val="24"/>
        </w:rPr>
        <w:t xml:space="preserve">y </w:t>
      </w:r>
      <w:r w:rsidRPr="00A35EA1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….</w:t>
      </w:r>
    </w:p>
    <w:p w:rsidR="00A35EA1" w:rsidRPr="00A35EA1" w:rsidRDefault="00A35EA1" w:rsidP="00A35EA1">
      <w:pPr>
        <w:spacing w:line="360" w:lineRule="auto"/>
        <w:rPr>
          <w:sz w:val="24"/>
          <w:szCs w:val="24"/>
        </w:rPr>
      </w:pPr>
      <w:r w:rsidRPr="00A35EA1">
        <w:rPr>
          <w:sz w:val="24"/>
          <w:szCs w:val="24"/>
        </w:rPr>
        <w:t>…………………………..………….........................................................</w:t>
      </w:r>
      <w:r>
        <w:rPr>
          <w:sz w:val="24"/>
          <w:szCs w:val="24"/>
        </w:rPr>
        <w:t>.......................</w:t>
      </w:r>
      <w:r w:rsidRPr="00A35EA1">
        <w:rPr>
          <w:sz w:val="24"/>
          <w:szCs w:val="24"/>
        </w:rPr>
        <w:t xml:space="preserve"> w Ełku</w:t>
      </w:r>
    </w:p>
    <w:p w:rsidR="00A35EA1" w:rsidRPr="00A35EA1" w:rsidRDefault="00A35EA1" w:rsidP="00A35EA1">
      <w:pPr>
        <w:spacing w:line="360" w:lineRule="auto"/>
        <w:jc w:val="center"/>
      </w:pPr>
      <w:r w:rsidRPr="00A35EA1">
        <w:t xml:space="preserve">(nazwa ulicy, lokalizacja, nr działki, obręb) </w:t>
      </w:r>
    </w:p>
    <w:p w:rsidR="00A35EA1" w:rsidRDefault="00A35EA1" w:rsidP="00A35EA1">
      <w:pPr>
        <w:rPr>
          <w:sz w:val="24"/>
          <w:szCs w:val="24"/>
        </w:rPr>
      </w:pPr>
      <w:r w:rsidRPr="00A35EA1">
        <w:rPr>
          <w:sz w:val="24"/>
          <w:szCs w:val="24"/>
        </w:rPr>
        <w:t xml:space="preserve">w celu </w:t>
      </w:r>
      <w:r w:rsidR="001445D8">
        <w:rPr>
          <w:sz w:val="24"/>
          <w:szCs w:val="24"/>
        </w:rPr>
        <w:t xml:space="preserve">umieszczenia urządzenia infrastruktury technicznej </w:t>
      </w:r>
      <w:r w:rsidR="00F139AC">
        <w:rPr>
          <w:sz w:val="24"/>
          <w:szCs w:val="24"/>
        </w:rPr>
        <w:t>……..</w:t>
      </w:r>
      <w:r w:rsidR="001445D8">
        <w:rPr>
          <w:sz w:val="24"/>
          <w:szCs w:val="24"/>
        </w:rPr>
        <w:t>……………………………</w:t>
      </w:r>
    </w:p>
    <w:p w:rsidR="008A705F" w:rsidRDefault="008A705F" w:rsidP="00A35EA1">
      <w:pPr>
        <w:rPr>
          <w:sz w:val="24"/>
          <w:szCs w:val="24"/>
        </w:rPr>
      </w:pPr>
    </w:p>
    <w:p w:rsidR="00A35EA1" w:rsidRPr="00A35EA1" w:rsidRDefault="00A35EA1" w:rsidP="00A35EA1">
      <w:pPr>
        <w:rPr>
          <w:sz w:val="24"/>
          <w:szCs w:val="24"/>
        </w:rPr>
      </w:pPr>
      <w:r w:rsidRPr="00A35EA1">
        <w:rPr>
          <w:sz w:val="24"/>
          <w:szCs w:val="24"/>
        </w:rPr>
        <w:t>………………………………………………………………………………………………</w:t>
      </w:r>
      <w:r w:rsidR="00F139AC">
        <w:rPr>
          <w:sz w:val="24"/>
          <w:szCs w:val="24"/>
        </w:rPr>
        <w:t>..</w:t>
      </w:r>
      <w:r w:rsidRPr="00A35EA1">
        <w:rPr>
          <w:sz w:val="24"/>
          <w:szCs w:val="24"/>
        </w:rPr>
        <w:t>…</w:t>
      </w:r>
    </w:p>
    <w:p w:rsidR="00A35EA1" w:rsidRPr="00A35EA1" w:rsidRDefault="001445D8" w:rsidP="00A35EA1">
      <w:pPr>
        <w:spacing w:line="360" w:lineRule="auto"/>
        <w:jc w:val="center"/>
      </w:pPr>
      <w:r>
        <w:t>(informacje o urządzeniu :</w:t>
      </w:r>
      <w:r w:rsidR="0014360F">
        <w:t xml:space="preserve"> np. gazociąg, wodociąg, linie kablowe</w:t>
      </w:r>
      <w:r w:rsidR="00A35EA1">
        <w:t xml:space="preserve">) </w:t>
      </w:r>
    </w:p>
    <w:p w:rsidR="001445D8" w:rsidRDefault="001445D8" w:rsidP="001445D8">
      <w:pPr>
        <w:spacing w:line="360" w:lineRule="auto"/>
        <w:jc w:val="both"/>
        <w:rPr>
          <w:sz w:val="24"/>
          <w:szCs w:val="24"/>
        </w:rPr>
      </w:pPr>
    </w:p>
    <w:p w:rsidR="001445D8" w:rsidRDefault="001445D8" w:rsidP="001445D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Powierzchnia rzutu poziomego urządzenia umieszczonego w pasie drogowym: </w:t>
      </w:r>
    </w:p>
    <w:p w:rsidR="001445D8" w:rsidRDefault="001445D8" w:rsidP="001445D8">
      <w:pPr>
        <w:spacing w:line="360" w:lineRule="auto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…………………………………………………………………………= </w:t>
      </w:r>
      <w:r w:rsidRPr="00A35EA1">
        <w:rPr>
          <w:sz w:val="24"/>
          <w:szCs w:val="24"/>
        </w:rPr>
        <w:t>………</w:t>
      </w:r>
      <w:r>
        <w:rPr>
          <w:sz w:val="24"/>
          <w:szCs w:val="24"/>
        </w:rPr>
        <w:t>…………</w:t>
      </w:r>
      <w:r w:rsidRPr="00A35EA1">
        <w:rPr>
          <w:sz w:val="24"/>
          <w:szCs w:val="24"/>
        </w:rPr>
        <w:t xml:space="preserve"> m</w:t>
      </w:r>
      <w:r w:rsidRPr="00A35EA1">
        <w:rPr>
          <w:sz w:val="24"/>
          <w:szCs w:val="24"/>
          <w:vertAlign w:val="superscript"/>
        </w:rPr>
        <w:t>2</w:t>
      </w:r>
    </w:p>
    <w:p w:rsidR="001445D8" w:rsidRDefault="001445D8" w:rsidP="00DC4C8F">
      <w:pPr>
        <w:spacing w:line="360" w:lineRule="auto"/>
        <w:ind w:left="2124" w:firstLine="708"/>
        <w:rPr>
          <w:sz w:val="24"/>
          <w:szCs w:val="24"/>
        </w:rPr>
      </w:pPr>
      <w:r>
        <w:t>(długość x szerokość)</w:t>
      </w:r>
    </w:p>
    <w:p w:rsidR="001445D8" w:rsidRDefault="001445D8" w:rsidP="001445D8">
      <w:pPr>
        <w:numPr>
          <w:ilvl w:val="0"/>
          <w:numId w:val="1"/>
        </w:numPr>
        <w:tabs>
          <w:tab w:val="clear" w:pos="432"/>
          <w:tab w:val="left" w:pos="0"/>
        </w:tabs>
        <w:spacing w:line="360" w:lineRule="auto"/>
        <w:ind w:left="0" w:firstLine="0"/>
        <w:jc w:val="both"/>
        <w:rPr>
          <w:sz w:val="24"/>
          <w:szCs w:val="24"/>
        </w:rPr>
      </w:pPr>
      <w:r w:rsidRPr="00A35EA1">
        <w:rPr>
          <w:sz w:val="24"/>
          <w:szCs w:val="24"/>
        </w:rPr>
        <w:t>Planowany</w:t>
      </w:r>
      <w:r>
        <w:rPr>
          <w:sz w:val="24"/>
          <w:szCs w:val="24"/>
        </w:rPr>
        <w:t xml:space="preserve"> termin umieszczenia urządzenia w </w:t>
      </w:r>
      <w:r w:rsidRPr="00C6512B">
        <w:rPr>
          <w:sz w:val="24"/>
          <w:szCs w:val="24"/>
        </w:rPr>
        <w:t>pas</w:t>
      </w:r>
      <w:r>
        <w:rPr>
          <w:sz w:val="24"/>
          <w:szCs w:val="24"/>
        </w:rPr>
        <w:t xml:space="preserve">ie drogowym w bieżącym roku:                              od dnia ………………… do dnia 31.12. </w:t>
      </w:r>
      <w:r w:rsidRPr="001445D8">
        <w:rPr>
          <w:sz w:val="24"/>
          <w:szCs w:val="24"/>
        </w:rPr>
        <w:t xml:space="preserve">………, tj. ilość dni ……………………………, </w:t>
      </w:r>
    </w:p>
    <w:p w:rsidR="001445D8" w:rsidRDefault="001445D8" w:rsidP="001445D8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1445D8" w:rsidRPr="001445D8" w:rsidRDefault="001445D8" w:rsidP="001445D8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Planowany termin umieszczenia urządzenia w pasie drogowym na …….. lat,                          słownie lat ………………………………………………, tj. do dn. 31.12. ……………. roku. </w:t>
      </w:r>
    </w:p>
    <w:p w:rsidR="00DC4C8F" w:rsidRDefault="00DC4C8F" w:rsidP="00A35EA1">
      <w:pPr>
        <w:jc w:val="both"/>
        <w:rPr>
          <w:b/>
          <w:sz w:val="24"/>
          <w:szCs w:val="24"/>
        </w:rPr>
      </w:pPr>
    </w:p>
    <w:p w:rsidR="008A705F" w:rsidRPr="001445D8" w:rsidRDefault="001445D8" w:rsidP="00A35EA1">
      <w:pPr>
        <w:jc w:val="both"/>
        <w:rPr>
          <w:b/>
          <w:sz w:val="24"/>
          <w:szCs w:val="24"/>
        </w:rPr>
      </w:pPr>
      <w:r w:rsidRPr="001445D8">
        <w:rPr>
          <w:b/>
          <w:sz w:val="24"/>
          <w:szCs w:val="24"/>
        </w:rPr>
        <w:t xml:space="preserve">Planowany okres umieszczenia urządzenia nie powinien być krótszy niż planowany okres jego eksploatacji. </w:t>
      </w:r>
    </w:p>
    <w:p w:rsidR="001445D8" w:rsidRDefault="001445D8" w:rsidP="00A35EA1">
      <w:pPr>
        <w:jc w:val="both"/>
        <w:rPr>
          <w:sz w:val="24"/>
          <w:szCs w:val="24"/>
        </w:rPr>
      </w:pPr>
    </w:p>
    <w:p w:rsidR="008A705F" w:rsidRPr="00DC4C8F" w:rsidRDefault="008A705F" w:rsidP="00DC4C8F">
      <w:pPr>
        <w:rPr>
          <w:sz w:val="24"/>
          <w:szCs w:val="24"/>
        </w:rPr>
      </w:pPr>
    </w:p>
    <w:p w:rsidR="00DC4C8F" w:rsidRPr="00DC4C8F" w:rsidRDefault="00DC4C8F" w:rsidP="00DC4C8F">
      <w:pPr>
        <w:spacing w:line="360" w:lineRule="auto"/>
        <w:rPr>
          <w:sz w:val="24"/>
          <w:szCs w:val="24"/>
        </w:rPr>
      </w:pPr>
      <w:r w:rsidRPr="00DC4C8F">
        <w:rPr>
          <w:sz w:val="24"/>
          <w:szCs w:val="24"/>
        </w:rPr>
        <w:t>Właścicielem urządzenia będzie: ...............................................................................</w:t>
      </w:r>
      <w:r>
        <w:rPr>
          <w:sz w:val="24"/>
          <w:szCs w:val="24"/>
        </w:rPr>
        <w:t>.................</w:t>
      </w:r>
      <w:r w:rsidRPr="00DC4C8F">
        <w:rPr>
          <w:sz w:val="24"/>
          <w:szCs w:val="24"/>
        </w:rPr>
        <w:t>.</w:t>
      </w:r>
    </w:p>
    <w:p w:rsidR="00DC4C8F" w:rsidRPr="00DC4C8F" w:rsidRDefault="00DC4C8F" w:rsidP="00DC4C8F">
      <w:pPr>
        <w:spacing w:line="360" w:lineRule="auto"/>
        <w:rPr>
          <w:sz w:val="24"/>
          <w:szCs w:val="24"/>
        </w:rPr>
      </w:pPr>
      <w:r w:rsidRPr="00DC4C8F">
        <w:rPr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</w:t>
      </w:r>
      <w:r w:rsidRPr="00DC4C8F">
        <w:rPr>
          <w:sz w:val="24"/>
          <w:szCs w:val="24"/>
        </w:rPr>
        <w:t>....</w:t>
      </w:r>
    </w:p>
    <w:p w:rsidR="00DC4C8F" w:rsidRPr="00DC4C8F" w:rsidRDefault="00DC4C8F" w:rsidP="00DC4C8F">
      <w:pPr>
        <w:spacing w:line="360" w:lineRule="auto"/>
        <w:rPr>
          <w:sz w:val="24"/>
          <w:szCs w:val="24"/>
        </w:rPr>
      </w:pPr>
      <w:r w:rsidRPr="00DC4C8F">
        <w:rPr>
          <w:sz w:val="24"/>
          <w:szCs w:val="24"/>
        </w:rPr>
        <w:t>ul. ................................................ nr ............, miejscowość ..........................................</w:t>
      </w:r>
      <w:r>
        <w:rPr>
          <w:sz w:val="24"/>
          <w:szCs w:val="24"/>
        </w:rPr>
        <w:t>.............</w:t>
      </w:r>
      <w:r w:rsidRPr="00DC4C8F">
        <w:rPr>
          <w:sz w:val="24"/>
          <w:szCs w:val="24"/>
        </w:rPr>
        <w:t>..</w:t>
      </w:r>
    </w:p>
    <w:p w:rsidR="00DC4C8F" w:rsidRPr="00DC4C8F" w:rsidRDefault="00DC4C8F" w:rsidP="00DC4C8F">
      <w:pPr>
        <w:spacing w:line="360" w:lineRule="auto"/>
        <w:rPr>
          <w:sz w:val="24"/>
          <w:szCs w:val="24"/>
        </w:rPr>
      </w:pPr>
      <w:r w:rsidRPr="00DC4C8F">
        <w:rPr>
          <w:sz w:val="24"/>
          <w:szCs w:val="24"/>
        </w:rPr>
        <w:t>kod pocztowy .....................</w:t>
      </w:r>
      <w:r>
        <w:rPr>
          <w:sz w:val="24"/>
          <w:szCs w:val="24"/>
        </w:rPr>
        <w:t xml:space="preserve">..., </w:t>
      </w:r>
      <w:r w:rsidRPr="00DC4C8F">
        <w:rPr>
          <w:bCs/>
          <w:sz w:val="24"/>
          <w:szCs w:val="24"/>
        </w:rPr>
        <w:t>NIP</w:t>
      </w:r>
      <w:r w:rsidRPr="00DC4C8F">
        <w:rPr>
          <w:sz w:val="24"/>
          <w:szCs w:val="24"/>
        </w:rPr>
        <w:t>...........................................</w:t>
      </w:r>
      <w:r>
        <w:rPr>
          <w:sz w:val="24"/>
          <w:szCs w:val="24"/>
        </w:rPr>
        <w:t>.....</w:t>
      </w:r>
      <w:r w:rsidRPr="00DC4C8F">
        <w:rPr>
          <w:sz w:val="24"/>
          <w:szCs w:val="24"/>
        </w:rPr>
        <w:t>....</w:t>
      </w:r>
    </w:p>
    <w:p w:rsidR="00DC4C8F" w:rsidRPr="00DC4C8F" w:rsidRDefault="00DC4C8F" w:rsidP="00DC4C8F">
      <w:pPr>
        <w:spacing w:line="360" w:lineRule="auto"/>
        <w:jc w:val="both"/>
        <w:rPr>
          <w:sz w:val="24"/>
          <w:szCs w:val="24"/>
        </w:rPr>
      </w:pPr>
      <w:r w:rsidRPr="00DC4C8F">
        <w:rPr>
          <w:sz w:val="24"/>
          <w:szCs w:val="24"/>
        </w:rPr>
        <w:lastRenderedPageBreak/>
        <w:t>4. Dotychczas w/w urządzenie było umieszczone w pasie drogowym na podstawie</w:t>
      </w:r>
      <w:r>
        <w:rPr>
          <w:sz w:val="24"/>
          <w:szCs w:val="24"/>
        </w:rPr>
        <w:t xml:space="preserve"> </w:t>
      </w:r>
      <w:r w:rsidRPr="00DC4C8F">
        <w:rPr>
          <w:sz w:val="24"/>
          <w:szCs w:val="24"/>
        </w:rPr>
        <w:t>decyzji</w:t>
      </w:r>
      <w:r>
        <w:rPr>
          <w:sz w:val="24"/>
          <w:szCs w:val="24"/>
        </w:rPr>
        <w:t xml:space="preserve">                </w:t>
      </w:r>
      <w:r w:rsidRPr="00DC4C8F">
        <w:rPr>
          <w:sz w:val="24"/>
          <w:szCs w:val="24"/>
        </w:rPr>
        <w:t>Nr .................................................... z dnia .....................................................</w:t>
      </w:r>
      <w:r>
        <w:rPr>
          <w:sz w:val="24"/>
          <w:szCs w:val="24"/>
        </w:rPr>
        <w:t>.............................</w:t>
      </w:r>
    </w:p>
    <w:p w:rsidR="00DC4C8F" w:rsidRPr="00DC4C8F" w:rsidRDefault="00DC4C8F" w:rsidP="00DC4C8F">
      <w:pPr>
        <w:spacing w:line="360" w:lineRule="auto"/>
        <w:jc w:val="both"/>
        <w:rPr>
          <w:sz w:val="24"/>
          <w:szCs w:val="24"/>
        </w:rPr>
      </w:pPr>
      <w:r w:rsidRPr="00DC4C8F">
        <w:rPr>
          <w:sz w:val="24"/>
          <w:szCs w:val="24"/>
        </w:rPr>
        <w:t>wydanej przez ................................................................................................................</w:t>
      </w:r>
      <w:r>
        <w:rPr>
          <w:sz w:val="24"/>
          <w:szCs w:val="24"/>
        </w:rPr>
        <w:t>..............</w:t>
      </w:r>
    </w:p>
    <w:p w:rsidR="00DC4C8F" w:rsidRPr="00DC4C8F" w:rsidRDefault="00DC4C8F" w:rsidP="00DC4C8F">
      <w:pPr>
        <w:spacing w:line="360" w:lineRule="auto"/>
        <w:jc w:val="both"/>
        <w:rPr>
          <w:sz w:val="24"/>
          <w:szCs w:val="24"/>
        </w:rPr>
      </w:pPr>
      <w:r w:rsidRPr="00DC4C8F">
        <w:rPr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</w:t>
      </w:r>
    </w:p>
    <w:p w:rsidR="00DC4C8F" w:rsidRDefault="00DC4C8F" w:rsidP="00A35EA1">
      <w:pPr>
        <w:tabs>
          <w:tab w:val="left" w:pos="142"/>
        </w:tabs>
        <w:spacing w:line="360" w:lineRule="auto"/>
        <w:jc w:val="both"/>
        <w:rPr>
          <w:b/>
          <w:sz w:val="24"/>
          <w:szCs w:val="24"/>
          <w:u w:val="single"/>
        </w:rPr>
      </w:pPr>
    </w:p>
    <w:p w:rsidR="00A35EA1" w:rsidRPr="005B2F32" w:rsidRDefault="00A35EA1" w:rsidP="00A35EA1">
      <w:pPr>
        <w:tabs>
          <w:tab w:val="left" w:pos="142"/>
        </w:tabs>
        <w:spacing w:line="360" w:lineRule="auto"/>
        <w:jc w:val="both"/>
        <w:rPr>
          <w:b/>
          <w:sz w:val="24"/>
          <w:szCs w:val="24"/>
          <w:u w:val="single"/>
        </w:rPr>
      </w:pPr>
      <w:r w:rsidRPr="005B2F32">
        <w:rPr>
          <w:b/>
          <w:sz w:val="24"/>
          <w:szCs w:val="24"/>
          <w:u w:val="single"/>
        </w:rPr>
        <w:t>Do wniosku o wydanie zezwolenia na zajęcie pasa drogowego dołączam :</w:t>
      </w:r>
    </w:p>
    <w:p w:rsidR="005B2F32" w:rsidRPr="005B2F32" w:rsidRDefault="00A35EA1" w:rsidP="00A35EA1">
      <w:pPr>
        <w:tabs>
          <w:tab w:val="left" w:pos="142"/>
        </w:tabs>
        <w:spacing w:line="360" w:lineRule="auto"/>
        <w:jc w:val="both"/>
        <w:rPr>
          <w:b/>
          <w:sz w:val="24"/>
          <w:szCs w:val="24"/>
        </w:rPr>
      </w:pPr>
      <w:r w:rsidRPr="005B2F32">
        <w:rPr>
          <w:b/>
          <w:sz w:val="24"/>
          <w:szCs w:val="24"/>
        </w:rPr>
        <w:t>(właściwe pole należy zaznaczyć krzyżykiem)</w:t>
      </w:r>
    </w:p>
    <w:p w:rsidR="00A35EA1" w:rsidRPr="007A7A10" w:rsidRDefault="00A35EA1" w:rsidP="00EB1703">
      <w:pPr>
        <w:numPr>
          <w:ilvl w:val="0"/>
          <w:numId w:val="4"/>
        </w:numPr>
        <w:tabs>
          <w:tab w:val="left" w:pos="709"/>
        </w:tabs>
        <w:spacing w:line="360" w:lineRule="auto"/>
        <w:ind w:left="709" w:hanging="709"/>
        <w:jc w:val="both"/>
        <w:rPr>
          <w:b/>
          <w:sz w:val="24"/>
          <w:szCs w:val="24"/>
        </w:rPr>
      </w:pPr>
      <w:r w:rsidRPr="007A7A10">
        <w:rPr>
          <w:b/>
          <w:sz w:val="24"/>
          <w:szCs w:val="24"/>
        </w:rPr>
        <w:t xml:space="preserve"> </w:t>
      </w:r>
      <w:r w:rsidRPr="007A7A10">
        <w:rPr>
          <w:sz w:val="24"/>
          <w:szCs w:val="24"/>
        </w:rPr>
        <w:t>szczegółowy plan sy</w:t>
      </w:r>
      <w:r w:rsidR="002E4986">
        <w:rPr>
          <w:sz w:val="24"/>
          <w:szCs w:val="24"/>
        </w:rPr>
        <w:t>tuacyjny w skali 1:500</w:t>
      </w:r>
      <w:r w:rsidR="00F139AC">
        <w:rPr>
          <w:sz w:val="24"/>
          <w:szCs w:val="24"/>
        </w:rPr>
        <w:t xml:space="preserve"> z zaznaczaniem </w:t>
      </w:r>
      <w:r w:rsidR="00F139AC">
        <w:rPr>
          <w:sz w:val="24"/>
          <w:szCs w:val="24"/>
          <w:lang w:eastAsia="pl-PL"/>
        </w:rPr>
        <w:t xml:space="preserve">lokalizacji wbudowanego urządzenia wraz z podaniem wymiarów urządzenia (średnica </w:t>
      </w:r>
      <w:r w:rsidR="00064C62">
        <w:rPr>
          <w:sz w:val="24"/>
          <w:szCs w:val="24"/>
          <w:lang w:eastAsia="pl-PL"/>
        </w:rPr>
        <w:br/>
      </w:r>
      <w:r w:rsidR="00F139AC">
        <w:rPr>
          <w:sz w:val="24"/>
          <w:szCs w:val="24"/>
          <w:lang w:eastAsia="pl-PL"/>
        </w:rPr>
        <w:t>i długości)</w:t>
      </w:r>
      <w:r w:rsidR="00F139AC" w:rsidRPr="007007D3">
        <w:rPr>
          <w:sz w:val="24"/>
          <w:szCs w:val="24"/>
          <w:lang w:eastAsia="pl-PL"/>
        </w:rPr>
        <w:t>,</w:t>
      </w:r>
    </w:p>
    <w:p w:rsidR="007A7A10" w:rsidRPr="00DC4C8F" w:rsidRDefault="00A35EA1" w:rsidP="00EB1703">
      <w:pPr>
        <w:tabs>
          <w:tab w:val="left" w:pos="709"/>
        </w:tabs>
        <w:spacing w:line="360" w:lineRule="auto"/>
        <w:ind w:left="709"/>
        <w:jc w:val="both"/>
      </w:pPr>
      <w:r w:rsidRPr="00011341">
        <w:t>(plan sytuacyjny - tzw. podkład geodezyjny - można nabyć w</w:t>
      </w:r>
      <w:r>
        <w:t xml:space="preserve"> Starostwie Powiatowym w Ełku – </w:t>
      </w:r>
      <w:r w:rsidRPr="002059E6">
        <w:rPr>
          <w:bCs/>
        </w:rPr>
        <w:t>Wydział Geodezji i Gospodarki Nieruchomościami</w:t>
      </w:r>
      <w:r>
        <w:rPr>
          <w:bCs/>
        </w:rPr>
        <w:t xml:space="preserve"> -</w:t>
      </w:r>
      <w:r>
        <w:t xml:space="preserve"> ul. Piłsudskiego 5, 19-300 Ełk</w:t>
      </w:r>
      <w:r w:rsidRPr="00011341">
        <w:t>)</w:t>
      </w:r>
      <w:r w:rsidR="00DC4C8F">
        <w:t>,</w:t>
      </w:r>
    </w:p>
    <w:p w:rsidR="00A35EA1" w:rsidRPr="00064C62" w:rsidRDefault="00A35EA1" w:rsidP="00EB1703">
      <w:pPr>
        <w:numPr>
          <w:ilvl w:val="0"/>
          <w:numId w:val="4"/>
        </w:numPr>
        <w:tabs>
          <w:tab w:val="left" w:pos="142"/>
        </w:tabs>
        <w:spacing w:line="360" w:lineRule="auto"/>
        <w:ind w:hanging="720"/>
        <w:jc w:val="both"/>
        <w:rPr>
          <w:b/>
          <w:sz w:val="24"/>
          <w:szCs w:val="24"/>
        </w:rPr>
      </w:pPr>
      <w:r w:rsidRPr="00064C62">
        <w:rPr>
          <w:b/>
          <w:sz w:val="24"/>
          <w:szCs w:val="24"/>
        </w:rPr>
        <w:t xml:space="preserve"> </w:t>
      </w:r>
      <w:r w:rsidRPr="00064C62">
        <w:rPr>
          <w:sz w:val="24"/>
          <w:szCs w:val="24"/>
        </w:rPr>
        <w:t>odpis</w:t>
      </w:r>
      <w:r w:rsidR="00EB1703" w:rsidRPr="00064C62">
        <w:rPr>
          <w:sz w:val="24"/>
          <w:szCs w:val="24"/>
        </w:rPr>
        <w:t xml:space="preserve"> z Krajowego Rejestru Sądowego</w:t>
      </w:r>
      <w:r w:rsidR="00064C62" w:rsidRPr="00064C62">
        <w:rPr>
          <w:sz w:val="24"/>
          <w:szCs w:val="24"/>
        </w:rPr>
        <w:t xml:space="preserve"> </w:t>
      </w:r>
      <w:r w:rsidR="00EB1703" w:rsidRPr="00064C62">
        <w:rPr>
          <w:sz w:val="24"/>
          <w:szCs w:val="24"/>
        </w:rPr>
        <w:t>/</w:t>
      </w:r>
      <w:r w:rsidR="00EB1703" w:rsidRPr="00EB1703">
        <w:t xml:space="preserve"> </w:t>
      </w:r>
      <w:r w:rsidR="00EB1703" w:rsidRPr="00064C62">
        <w:rPr>
          <w:sz w:val="24"/>
          <w:szCs w:val="24"/>
        </w:rPr>
        <w:t xml:space="preserve">Centralnej Ewidencji i Informacji </w:t>
      </w:r>
      <w:r w:rsidR="00064C62">
        <w:rPr>
          <w:sz w:val="24"/>
          <w:szCs w:val="24"/>
        </w:rPr>
        <w:br/>
      </w:r>
      <w:r w:rsidR="00EB1703" w:rsidRPr="00064C62">
        <w:rPr>
          <w:sz w:val="24"/>
          <w:szCs w:val="24"/>
        </w:rPr>
        <w:t xml:space="preserve">o Działalności Gospodarczej </w:t>
      </w:r>
      <w:r w:rsidRPr="00064C62">
        <w:rPr>
          <w:sz w:val="24"/>
          <w:szCs w:val="24"/>
        </w:rPr>
        <w:t>*</w:t>
      </w:r>
    </w:p>
    <w:p w:rsidR="00A35EA1" w:rsidRPr="00011341" w:rsidRDefault="00A35EA1" w:rsidP="00EB1703">
      <w:pPr>
        <w:tabs>
          <w:tab w:val="left" w:pos="142"/>
        </w:tabs>
        <w:spacing w:line="360" w:lineRule="auto"/>
        <w:ind w:left="709"/>
        <w:jc w:val="both"/>
        <w:rPr>
          <w:b/>
        </w:rPr>
      </w:pPr>
      <w:r w:rsidRPr="002059E6">
        <w:t>(jeżeli wnioskodawca jest podmiotem prowadzącym działalność gospodarczą),</w:t>
      </w:r>
    </w:p>
    <w:p w:rsidR="00EB1703" w:rsidRPr="00EB1703" w:rsidRDefault="00A35EA1" w:rsidP="00EB1703">
      <w:pPr>
        <w:numPr>
          <w:ilvl w:val="0"/>
          <w:numId w:val="4"/>
        </w:numPr>
        <w:tabs>
          <w:tab w:val="left" w:pos="142"/>
        </w:tabs>
        <w:spacing w:line="360" w:lineRule="auto"/>
        <w:ind w:hanging="720"/>
        <w:jc w:val="both"/>
        <w:rPr>
          <w:b/>
          <w:sz w:val="24"/>
          <w:szCs w:val="24"/>
        </w:rPr>
      </w:pPr>
      <w:r w:rsidRPr="005B2F32">
        <w:rPr>
          <w:b/>
          <w:sz w:val="24"/>
          <w:szCs w:val="24"/>
        </w:rPr>
        <w:t xml:space="preserve"> </w:t>
      </w:r>
      <w:r w:rsidRPr="005B2F32">
        <w:rPr>
          <w:b/>
          <w:sz w:val="24"/>
          <w:szCs w:val="24"/>
        </w:rPr>
        <w:t xml:space="preserve"> </w:t>
      </w:r>
      <w:r w:rsidR="00EB1703" w:rsidRPr="00EB1703">
        <w:rPr>
          <w:sz w:val="24"/>
          <w:szCs w:val="24"/>
        </w:rPr>
        <w:t>oryginalne bądź poświadczone urzędowo pełnomocnictwo osoby działaj</w:t>
      </w:r>
      <w:r w:rsidR="00064C62">
        <w:rPr>
          <w:sz w:val="24"/>
          <w:szCs w:val="24"/>
        </w:rPr>
        <w:t>ącej</w:t>
      </w:r>
      <w:r w:rsidR="00EB1703" w:rsidRPr="00EB1703">
        <w:rPr>
          <w:sz w:val="24"/>
          <w:szCs w:val="24"/>
        </w:rPr>
        <w:t xml:space="preserve"> </w:t>
      </w:r>
      <w:r w:rsidR="00064C62">
        <w:rPr>
          <w:sz w:val="24"/>
          <w:szCs w:val="24"/>
        </w:rPr>
        <w:br/>
      </w:r>
      <w:r w:rsidR="00EB1703" w:rsidRPr="00EB1703">
        <w:rPr>
          <w:sz w:val="24"/>
          <w:szCs w:val="24"/>
        </w:rPr>
        <w:t>w imieniu wnioskodawcy, wraz z oryginałem dokumentu potwierdzającego wniesienie opłaty skarbowej – 17 zł,</w:t>
      </w:r>
    </w:p>
    <w:p w:rsidR="00A35EA1" w:rsidRDefault="00EB1703" w:rsidP="00EB1703">
      <w:pPr>
        <w:tabs>
          <w:tab w:val="left" w:pos="142"/>
        </w:tabs>
        <w:spacing w:line="360" w:lineRule="auto"/>
        <w:ind w:left="720"/>
        <w:jc w:val="both"/>
      </w:pPr>
      <w:r>
        <w:t xml:space="preserve"> </w:t>
      </w:r>
      <w:r w:rsidR="00F139AC">
        <w:t>(jeżeli wnioskodawca reprezentowany będzie w postępowaniu przez pełnomocnika).</w:t>
      </w:r>
    </w:p>
    <w:p w:rsidR="00F139AC" w:rsidRPr="00F139AC" w:rsidRDefault="00F139AC" w:rsidP="00F139AC">
      <w:pPr>
        <w:tabs>
          <w:tab w:val="left" w:pos="142"/>
        </w:tabs>
        <w:spacing w:line="360" w:lineRule="auto"/>
        <w:ind w:left="709"/>
        <w:jc w:val="both"/>
      </w:pPr>
    </w:p>
    <w:p w:rsidR="00A35EA1" w:rsidRPr="005B2F32" w:rsidRDefault="00A35EA1" w:rsidP="00A35EA1">
      <w:pPr>
        <w:tabs>
          <w:tab w:val="left" w:pos="142"/>
        </w:tabs>
        <w:spacing w:line="360" w:lineRule="auto"/>
        <w:jc w:val="both"/>
        <w:rPr>
          <w:b/>
          <w:sz w:val="24"/>
          <w:szCs w:val="24"/>
        </w:rPr>
      </w:pPr>
      <w:r w:rsidRPr="005B2F32">
        <w:rPr>
          <w:b/>
          <w:sz w:val="24"/>
          <w:szCs w:val="24"/>
        </w:rPr>
        <w:t>oraz dodatkowe dokumenty na żądanie zarządcy drogi:</w:t>
      </w:r>
    </w:p>
    <w:p w:rsidR="00A35EA1" w:rsidRPr="005B2F32" w:rsidRDefault="00A35EA1" w:rsidP="00A35EA1">
      <w:pPr>
        <w:tabs>
          <w:tab w:val="left" w:pos="142"/>
        </w:tabs>
        <w:spacing w:line="360" w:lineRule="auto"/>
        <w:jc w:val="both"/>
        <w:rPr>
          <w:b/>
          <w:sz w:val="24"/>
          <w:szCs w:val="24"/>
        </w:rPr>
      </w:pPr>
    </w:p>
    <w:p w:rsidR="00A35EA1" w:rsidRPr="005B2F32" w:rsidRDefault="00A35EA1" w:rsidP="00A35EA1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5B2F32">
        <w:rPr>
          <w:sz w:val="24"/>
          <w:szCs w:val="24"/>
        </w:rPr>
        <w:t xml:space="preserve">5) </w:t>
      </w:r>
      <w:r w:rsidRPr="005B2F32">
        <w:rPr>
          <w:sz w:val="24"/>
          <w:szCs w:val="24"/>
        </w:rPr>
        <w:t> inne:..............................................................................................................</w:t>
      </w:r>
      <w:r w:rsidR="005B2F32">
        <w:rPr>
          <w:sz w:val="24"/>
          <w:szCs w:val="24"/>
        </w:rPr>
        <w:t>........................</w:t>
      </w:r>
    </w:p>
    <w:p w:rsidR="00A35EA1" w:rsidRPr="005B2F32" w:rsidRDefault="00A35EA1" w:rsidP="00A35EA1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5B2F32">
        <w:rPr>
          <w:sz w:val="24"/>
          <w:szCs w:val="24"/>
        </w:rPr>
        <w:t xml:space="preserve">6) </w:t>
      </w:r>
      <w:r w:rsidRPr="005B2F32">
        <w:rPr>
          <w:sz w:val="24"/>
          <w:szCs w:val="24"/>
        </w:rPr>
        <w:t> inne:...........................................................................................................</w:t>
      </w:r>
      <w:r w:rsidR="005B2F32">
        <w:rPr>
          <w:sz w:val="24"/>
          <w:szCs w:val="24"/>
        </w:rPr>
        <w:t>...........................</w:t>
      </w:r>
    </w:p>
    <w:p w:rsidR="00A35EA1" w:rsidRPr="005B2F32" w:rsidRDefault="00A35EA1" w:rsidP="00A35EA1">
      <w:pPr>
        <w:tabs>
          <w:tab w:val="left" w:pos="142"/>
        </w:tabs>
        <w:spacing w:line="360" w:lineRule="auto"/>
        <w:jc w:val="both"/>
        <w:rPr>
          <w:b/>
          <w:sz w:val="24"/>
          <w:szCs w:val="24"/>
          <w:u w:val="single"/>
        </w:rPr>
      </w:pPr>
    </w:p>
    <w:p w:rsidR="00A35EA1" w:rsidRDefault="00A35EA1" w:rsidP="00A35EA1">
      <w:pPr>
        <w:tabs>
          <w:tab w:val="left" w:pos="142"/>
        </w:tabs>
        <w:spacing w:line="360" w:lineRule="auto"/>
        <w:jc w:val="both"/>
        <w:rPr>
          <w:b/>
          <w:sz w:val="24"/>
          <w:szCs w:val="24"/>
        </w:rPr>
      </w:pPr>
      <w:r w:rsidRPr="005B2F32">
        <w:rPr>
          <w:b/>
          <w:sz w:val="24"/>
          <w:szCs w:val="24"/>
          <w:u w:val="single"/>
        </w:rPr>
        <w:t>Forma odbioru decyzji:</w:t>
      </w:r>
      <w:r w:rsidRPr="005B2F32">
        <w:rPr>
          <w:b/>
          <w:sz w:val="24"/>
          <w:szCs w:val="24"/>
        </w:rPr>
        <w:t xml:space="preserve"> osobiście / pocztą*</w:t>
      </w:r>
    </w:p>
    <w:p w:rsidR="005B2F32" w:rsidRDefault="005B2F32" w:rsidP="00A35EA1">
      <w:pPr>
        <w:tabs>
          <w:tab w:val="left" w:pos="142"/>
        </w:tabs>
        <w:spacing w:line="360" w:lineRule="auto"/>
        <w:jc w:val="both"/>
        <w:rPr>
          <w:b/>
          <w:sz w:val="24"/>
          <w:szCs w:val="24"/>
        </w:rPr>
      </w:pPr>
    </w:p>
    <w:p w:rsidR="005B2F32" w:rsidRDefault="005B2F32" w:rsidP="00A35EA1">
      <w:pPr>
        <w:tabs>
          <w:tab w:val="left" w:pos="142"/>
        </w:tabs>
        <w:spacing w:line="360" w:lineRule="auto"/>
        <w:jc w:val="both"/>
        <w:rPr>
          <w:b/>
          <w:sz w:val="24"/>
          <w:szCs w:val="24"/>
        </w:rPr>
      </w:pPr>
    </w:p>
    <w:p w:rsidR="005B2F32" w:rsidRDefault="005B2F32" w:rsidP="00A35EA1">
      <w:pPr>
        <w:tabs>
          <w:tab w:val="left" w:pos="142"/>
        </w:tabs>
        <w:spacing w:line="360" w:lineRule="auto"/>
        <w:jc w:val="both"/>
        <w:rPr>
          <w:b/>
          <w:sz w:val="24"/>
          <w:szCs w:val="24"/>
        </w:rPr>
      </w:pPr>
    </w:p>
    <w:p w:rsidR="005B2F32" w:rsidRPr="00A27FB8" w:rsidRDefault="005B2F32" w:rsidP="005B2F32">
      <w:pPr>
        <w:ind w:left="4860"/>
        <w:jc w:val="center"/>
        <w:rPr>
          <w:sz w:val="24"/>
          <w:szCs w:val="24"/>
        </w:rPr>
      </w:pPr>
      <w:r w:rsidRPr="00A27FB8">
        <w:rPr>
          <w:sz w:val="24"/>
          <w:szCs w:val="24"/>
        </w:rPr>
        <w:t>……………………………………..</w:t>
      </w:r>
    </w:p>
    <w:p w:rsidR="005B2F32" w:rsidRPr="00A27FB8" w:rsidRDefault="005B2F32" w:rsidP="005B2F32">
      <w:pPr>
        <w:ind w:left="4860"/>
        <w:jc w:val="center"/>
        <w:rPr>
          <w:sz w:val="24"/>
          <w:szCs w:val="24"/>
        </w:rPr>
      </w:pPr>
      <w:r w:rsidRPr="00A27FB8">
        <w:rPr>
          <w:sz w:val="24"/>
          <w:szCs w:val="24"/>
        </w:rPr>
        <w:t xml:space="preserve">         (podpis Wnioskodawcy)</w:t>
      </w:r>
    </w:p>
    <w:p w:rsidR="005B2F32" w:rsidRPr="005B2F32" w:rsidRDefault="005B2F32" w:rsidP="00A35EA1">
      <w:pPr>
        <w:tabs>
          <w:tab w:val="left" w:pos="142"/>
        </w:tabs>
        <w:spacing w:line="360" w:lineRule="auto"/>
        <w:jc w:val="both"/>
        <w:rPr>
          <w:b/>
          <w:sz w:val="24"/>
          <w:szCs w:val="24"/>
        </w:rPr>
      </w:pPr>
    </w:p>
    <w:p w:rsidR="00A35EA1" w:rsidRDefault="00A35EA1" w:rsidP="00A35EA1">
      <w:pPr>
        <w:tabs>
          <w:tab w:val="left" w:pos="142"/>
        </w:tabs>
        <w:spacing w:line="360" w:lineRule="auto"/>
        <w:jc w:val="both"/>
        <w:rPr>
          <w:b/>
        </w:rPr>
      </w:pPr>
    </w:p>
    <w:p w:rsidR="00DC4C8F" w:rsidRDefault="00DC4C8F" w:rsidP="00A35EA1">
      <w:pPr>
        <w:tabs>
          <w:tab w:val="left" w:pos="142"/>
        </w:tabs>
        <w:spacing w:line="360" w:lineRule="auto"/>
        <w:jc w:val="both"/>
        <w:rPr>
          <w:b/>
        </w:rPr>
      </w:pPr>
    </w:p>
    <w:p w:rsidR="00DC4C8F" w:rsidRDefault="00DC4C8F" w:rsidP="00A35EA1">
      <w:pPr>
        <w:tabs>
          <w:tab w:val="left" w:pos="142"/>
        </w:tabs>
        <w:spacing w:line="360" w:lineRule="auto"/>
        <w:jc w:val="both"/>
        <w:rPr>
          <w:b/>
        </w:rPr>
      </w:pPr>
    </w:p>
    <w:p w:rsidR="00DC4C8F" w:rsidRDefault="00DC4C8F" w:rsidP="00A35EA1">
      <w:pPr>
        <w:tabs>
          <w:tab w:val="left" w:pos="142"/>
        </w:tabs>
        <w:spacing w:line="360" w:lineRule="auto"/>
        <w:jc w:val="both"/>
        <w:rPr>
          <w:b/>
        </w:rPr>
      </w:pPr>
    </w:p>
    <w:p w:rsidR="00D56437" w:rsidRPr="00EB1703" w:rsidRDefault="00D56437">
      <w:pPr>
        <w:pStyle w:val="Tekstpodstawowy21"/>
        <w:spacing w:line="240" w:lineRule="auto"/>
        <w:rPr>
          <w:rFonts w:ascii="Times New Roman" w:hAnsi="Times New Roman"/>
          <w:b/>
          <w:szCs w:val="24"/>
        </w:rPr>
      </w:pPr>
      <w:r w:rsidRPr="005B2F32">
        <w:rPr>
          <w:rFonts w:ascii="Times New Roman" w:hAnsi="Times New Roman"/>
          <w:b/>
          <w:szCs w:val="24"/>
        </w:rPr>
        <w:t>*</w:t>
      </w:r>
      <w:r w:rsidR="005B2F32">
        <w:rPr>
          <w:rFonts w:ascii="Times New Roman" w:hAnsi="Times New Roman"/>
          <w:b/>
          <w:szCs w:val="24"/>
        </w:rPr>
        <w:t xml:space="preserve"> niepotrzebne skreślić</w:t>
      </w:r>
    </w:p>
    <w:sectPr w:rsidR="00D56437" w:rsidRPr="00EB1703">
      <w:footerReference w:type="default" r:id="rId8"/>
      <w:pgSz w:w="11906" w:h="16838"/>
      <w:pgMar w:top="737" w:right="1418" w:bottom="964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8C8" w:rsidRDefault="00FA28C8">
      <w:r>
        <w:separator/>
      </w:r>
    </w:p>
  </w:endnote>
  <w:endnote w:type="continuationSeparator" w:id="0">
    <w:p w:rsidR="00FA28C8" w:rsidRDefault="00FA2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437" w:rsidRDefault="00B4043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635" r="317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6437" w:rsidRDefault="00D56437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F365F7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pt;height:11.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9lN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" stroked="f">
              <v:fill opacity="0"/>
              <v:textbox inset="0,0,0,0">
                <w:txbxContent>
                  <w:p w:rsidR="00D56437" w:rsidRDefault="00D56437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F365F7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8C8" w:rsidRDefault="00FA28C8">
      <w:r>
        <w:separator/>
      </w:r>
    </w:p>
  </w:footnote>
  <w:footnote w:type="continuationSeparator" w:id="0">
    <w:p w:rsidR="00FA28C8" w:rsidRDefault="00FA2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3">
    <w:nsid w:val="2F8251A6"/>
    <w:multiLevelType w:val="hybridMultilevel"/>
    <w:tmpl w:val="26BE9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656AF"/>
    <w:multiLevelType w:val="hybridMultilevel"/>
    <w:tmpl w:val="3A509554"/>
    <w:lvl w:ilvl="0" w:tplc="25D4B3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C0F85"/>
    <w:multiLevelType w:val="hybridMultilevel"/>
    <w:tmpl w:val="2BBE628A"/>
    <w:lvl w:ilvl="0" w:tplc="AB06A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EA1"/>
    <w:rsid w:val="00064C62"/>
    <w:rsid w:val="0014360F"/>
    <w:rsid w:val="001445D8"/>
    <w:rsid w:val="00262E6F"/>
    <w:rsid w:val="00275721"/>
    <w:rsid w:val="002E4986"/>
    <w:rsid w:val="00483BCF"/>
    <w:rsid w:val="005B2F32"/>
    <w:rsid w:val="006336E3"/>
    <w:rsid w:val="006F1F6B"/>
    <w:rsid w:val="007A7A10"/>
    <w:rsid w:val="008A705F"/>
    <w:rsid w:val="00975DBD"/>
    <w:rsid w:val="00A35EA1"/>
    <w:rsid w:val="00B40431"/>
    <w:rsid w:val="00C6512B"/>
    <w:rsid w:val="00C7400E"/>
    <w:rsid w:val="00D56437"/>
    <w:rsid w:val="00DC4C8F"/>
    <w:rsid w:val="00EB1703"/>
    <w:rsid w:val="00F03C51"/>
    <w:rsid w:val="00F139AC"/>
    <w:rsid w:val="00F365F7"/>
    <w:rsid w:val="00FA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WW8Num6z0">
    <w:name w:val="WW8Num6z0"/>
    <w:rPr>
      <w:sz w:val="20"/>
    </w:rPr>
  </w:style>
  <w:style w:type="character" w:customStyle="1" w:styleId="WW8Num7z0">
    <w:name w:val="WW8Num7z0"/>
    <w:rPr>
      <w:rFonts w:ascii="Times New Roman" w:hAnsi="Times New Roman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Pr>
      <w:rFonts w:ascii="Arial" w:hAnsi="Arial"/>
      <w:b/>
      <w:sz w:val="28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pacing w:line="480" w:lineRule="auto"/>
      <w:jc w:val="both"/>
    </w:pPr>
    <w:rPr>
      <w:rFonts w:ascii="Arial" w:hAnsi="Arial"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spacing w:line="480" w:lineRule="auto"/>
    </w:pPr>
    <w:rPr>
      <w:rFonts w:ascii="Arial" w:hAnsi="Arial"/>
      <w:b/>
      <w:bCs/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C6512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WW8Num6z0">
    <w:name w:val="WW8Num6z0"/>
    <w:rPr>
      <w:sz w:val="20"/>
    </w:rPr>
  </w:style>
  <w:style w:type="character" w:customStyle="1" w:styleId="WW8Num7z0">
    <w:name w:val="WW8Num7z0"/>
    <w:rPr>
      <w:rFonts w:ascii="Times New Roman" w:hAnsi="Times New Roman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Pr>
      <w:rFonts w:ascii="Arial" w:hAnsi="Arial"/>
      <w:b/>
      <w:sz w:val="28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pacing w:line="480" w:lineRule="auto"/>
      <w:jc w:val="both"/>
    </w:pPr>
    <w:rPr>
      <w:rFonts w:ascii="Arial" w:hAnsi="Arial"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spacing w:line="480" w:lineRule="auto"/>
    </w:pPr>
    <w:rPr>
      <w:rFonts w:ascii="Arial" w:hAnsi="Arial"/>
      <w:b/>
      <w:bCs/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C65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Kicman</dc:creator>
  <cp:lastModifiedBy>Marta Jembrzycka</cp:lastModifiedBy>
  <cp:revision>4</cp:revision>
  <cp:lastPrinted>2016-09-27T11:59:00Z</cp:lastPrinted>
  <dcterms:created xsi:type="dcterms:W3CDTF">2016-09-27T11:11:00Z</dcterms:created>
  <dcterms:modified xsi:type="dcterms:W3CDTF">2016-09-27T11:59:00Z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1839552371</vt:i4>
  </property>
  <property fmtid="{D5CDD505-2E9C-101B-9397-08002B2CF9AE}" pid="3" name="_AuthorEmail">
    <vt:lpwstr>olszes@wp.pl</vt:lpwstr>
  </property>
  <property fmtid="{D5CDD505-2E9C-101B-9397-08002B2CF9AE}" pid="4" name="_AuthorEmailDisplayName">
    <vt:lpwstr>Marek Olszewski</vt:lpwstr>
  </property>
  <property fmtid="{D5CDD505-2E9C-101B-9397-08002B2CF9AE}" pid="5" name="_ReviewingToolsShownOnce">
    <vt:lpwstr/>
  </property>
</Properties>
</file>