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9E6" w:rsidRDefault="002059E6">
      <w:pPr>
        <w:ind w:left="5940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__________________</w:t>
      </w:r>
    </w:p>
    <w:p w:rsidR="002059E6" w:rsidRDefault="002059E6">
      <w:pPr>
        <w:ind w:left="5940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2059E6" w:rsidRDefault="002059E6">
      <w:pPr>
        <w:rPr>
          <w:rFonts w:ascii="Georgia" w:hAnsi="Georgia"/>
        </w:rPr>
      </w:pPr>
      <w:r>
        <w:rPr>
          <w:rFonts w:ascii="Georgia" w:hAnsi="Georgia"/>
        </w:rPr>
        <w:t>_______________________</w:t>
      </w:r>
    </w:p>
    <w:p w:rsidR="002059E6" w:rsidRDefault="002059E6">
      <w:pPr>
        <w:ind w:right="6038"/>
        <w:jc w:val="center"/>
        <w:rPr>
          <w:sz w:val="20"/>
          <w:szCs w:val="20"/>
        </w:rPr>
      </w:pPr>
      <w:r>
        <w:rPr>
          <w:sz w:val="20"/>
          <w:szCs w:val="20"/>
        </w:rPr>
        <w:t>(imię</w:t>
      </w:r>
      <w:r w:rsidR="00F61BA5">
        <w:rPr>
          <w:sz w:val="20"/>
          <w:szCs w:val="20"/>
        </w:rPr>
        <w:t>, nazwisko lub nazwa podmiotu</w:t>
      </w:r>
      <w:r>
        <w:rPr>
          <w:sz w:val="20"/>
          <w:szCs w:val="20"/>
        </w:rPr>
        <w:t>)</w:t>
      </w:r>
    </w:p>
    <w:p w:rsidR="002059E6" w:rsidRDefault="002059E6">
      <w:pPr>
        <w:rPr>
          <w:sz w:val="16"/>
          <w:szCs w:val="16"/>
        </w:rPr>
      </w:pPr>
    </w:p>
    <w:p w:rsidR="00F61BA5" w:rsidRDefault="00F61BA5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F61BA5" w:rsidRDefault="00F61BA5">
      <w:pPr>
        <w:rPr>
          <w:sz w:val="20"/>
          <w:szCs w:val="20"/>
        </w:rPr>
      </w:pPr>
    </w:p>
    <w:p w:rsidR="002059E6" w:rsidRDefault="002059E6">
      <w:pPr>
        <w:rPr>
          <w:sz w:val="16"/>
          <w:szCs w:val="16"/>
        </w:rPr>
      </w:pPr>
      <w:r>
        <w:rPr>
          <w:sz w:val="16"/>
          <w:szCs w:val="16"/>
        </w:rPr>
        <w:t>_____________</w:t>
      </w:r>
      <w:r w:rsidR="00F61BA5">
        <w:rPr>
          <w:sz w:val="16"/>
          <w:szCs w:val="16"/>
        </w:rPr>
        <w:t>______________________________</w:t>
      </w:r>
    </w:p>
    <w:p w:rsidR="002059E6" w:rsidRDefault="00F61BA5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059E6">
        <w:rPr>
          <w:sz w:val="20"/>
          <w:szCs w:val="20"/>
        </w:rPr>
        <w:t>adres</w:t>
      </w:r>
      <w:r>
        <w:rPr>
          <w:sz w:val="20"/>
          <w:szCs w:val="20"/>
        </w:rPr>
        <w:t xml:space="preserve"> zameldowania / siedziby</w:t>
      </w:r>
      <w:r w:rsidR="002059E6">
        <w:rPr>
          <w:sz w:val="20"/>
          <w:szCs w:val="20"/>
        </w:rPr>
        <w:t>)</w:t>
      </w:r>
    </w:p>
    <w:p w:rsidR="002059E6" w:rsidRPr="00F61BA5" w:rsidRDefault="00CA0A60" w:rsidP="00F61BA5">
      <w:pPr>
        <w:ind w:right="5858"/>
        <w:rPr>
          <w:sz w:val="2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F61BA5" w:rsidRDefault="00F61BA5" w:rsidP="00F61B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F61BA5" w:rsidRDefault="00F61BA5" w:rsidP="00F61BA5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>(PESEL/NIP)</w:t>
      </w:r>
    </w:p>
    <w:p w:rsidR="00F61BA5" w:rsidRDefault="00F61BA5" w:rsidP="00F61BA5">
      <w:pPr>
        <w:ind w:right="5858"/>
        <w:jc w:val="center"/>
        <w:rPr>
          <w:sz w:val="20"/>
          <w:szCs w:val="20"/>
        </w:rPr>
      </w:pPr>
    </w:p>
    <w:p w:rsidR="002059E6" w:rsidRDefault="002059E6">
      <w:pPr>
        <w:rPr>
          <w:sz w:val="16"/>
          <w:szCs w:val="16"/>
        </w:rPr>
      </w:pPr>
      <w:r>
        <w:rPr>
          <w:sz w:val="16"/>
          <w:szCs w:val="16"/>
        </w:rPr>
        <w:t>_____________</w:t>
      </w:r>
      <w:r w:rsidR="00F61BA5">
        <w:rPr>
          <w:sz w:val="16"/>
          <w:szCs w:val="16"/>
        </w:rPr>
        <w:t>______________________________</w:t>
      </w:r>
    </w:p>
    <w:p w:rsidR="002059E6" w:rsidRDefault="002059E6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(telefon kontaktowy)      </w:t>
      </w:r>
    </w:p>
    <w:p w:rsidR="00F61BA5" w:rsidRDefault="00F61BA5">
      <w:pPr>
        <w:ind w:right="5858"/>
        <w:jc w:val="center"/>
        <w:rPr>
          <w:sz w:val="20"/>
          <w:szCs w:val="20"/>
        </w:rPr>
      </w:pPr>
    </w:p>
    <w:p w:rsidR="002059E6" w:rsidRPr="001F501A" w:rsidRDefault="002059E6" w:rsidP="001F501A">
      <w:pPr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F501A">
        <w:rPr>
          <w:sz w:val="20"/>
          <w:szCs w:val="20"/>
        </w:rPr>
        <w:t xml:space="preserve">                               </w:t>
      </w:r>
    </w:p>
    <w:p w:rsidR="002059E6" w:rsidRPr="00F61BA5" w:rsidRDefault="002059E6">
      <w:pPr>
        <w:jc w:val="center"/>
        <w:rPr>
          <w:b/>
          <w:sz w:val="28"/>
          <w:szCs w:val="28"/>
        </w:rPr>
      </w:pPr>
      <w:r w:rsidRPr="00F61BA5">
        <w:rPr>
          <w:b/>
          <w:sz w:val="28"/>
          <w:szCs w:val="28"/>
        </w:rPr>
        <w:t>Wniosek</w:t>
      </w:r>
    </w:p>
    <w:p w:rsidR="002059E6" w:rsidRPr="00F61BA5" w:rsidRDefault="001F501A" w:rsidP="001F5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zgłoszenie awarii w pasie drogowym drogi gminnej </w:t>
      </w:r>
    </w:p>
    <w:p w:rsidR="002059E6" w:rsidRDefault="002059E6">
      <w:pPr>
        <w:rPr>
          <w:rFonts w:ascii="Georgia" w:hAnsi="Georgia"/>
        </w:rPr>
      </w:pPr>
    </w:p>
    <w:p w:rsidR="002059E6" w:rsidRDefault="001F501A" w:rsidP="00F61BA5">
      <w:pPr>
        <w:spacing w:line="360" w:lineRule="auto"/>
      </w:pPr>
      <w:r>
        <w:t xml:space="preserve">Zgłaszam naruszenie i zajęcie pasa drogowego drogi gminnej </w:t>
      </w:r>
      <w:r w:rsidR="00F61BA5" w:rsidRPr="002059E6">
        <w:t xml:space="preserve">– </w:t>
      </w:r>
      <w:r w:rsidR="002059E6">
        <w:t>u</w:t>
      </w:r>
      <w:r w:rsidR="00F61BA5" w:rsidRPr="002059E6">
        <w:t>lic</w:t>
      </w:r>
      <w:r w:rsidR="00884B0A">
        <w:t>y</w:t>
      </w:r>
      <w:r w:rsidR="00F61BA5" w:rsidRPr="002059E6">
        <w:t>……………………………</w:t>
      </w:r>
      <w:r w:rsidR="002059E6">
        <w:t>…..</w:t>
      </w:r>
    </w:p>
    <w:p w:rsidR="00F61BA5" w:rsidRPr="002059E6" w:rsidRDefault="00F61BA5" w:rsidP="00F61BA5">
      <w:pPr>
        <w:spacing w:line="360" w:lineRule="auto"/>
      </w:pPr>
      <w:r w:rsidRPr="002059E6">
        <w:t>…</w:t>
      </w:r>
      <w:r w:rsidR="002059E6" w:rsidRPr="002059E6">
        <w:t>………………………..………….........................</w:t>
      </w:r>
      <w:r w:rsidRPr="002059E6">
        <w:t>........................</w:t>
      </w:r>
      <w:r w:rsidR="002059E6">
        <w:t>........................................</w:t>
      </w:r>
      <w:r w:rsidRPr="002059E6">
        <w:t xml:space="preserve"> w Ełku</w:t>
      </w:r>
    </w:p>
    <w:p w:rsidR="002059E6" w:rsidRPr="002059E6" w:rsidRDefault="00F61BA5" w:rsidP="00F61BA5">
      <w:pPr>
        <w:spacing w:line="360" w:lineRule="auto"/>
        <w:jc w:val="center"/>
        <w:rPr>
          <w:sz w:val="20"/>
          <w:szCs w:val="20"/>
        </w:rPr>
      </w:pPr>
      <w:r w:rsidRPr="002059E6">
        <w:rPr>
          <w:sz w:val="20"/>
          <w:szCs w:val="20"/>
        </w:rPr>
        <w:t xml:space="preserve">(nazwa ulicy, lokalizacja, nr działki, obręb) </w:t>
      </w:r>
    </w:p>
    <w:p w:rsidR="00884B0A" w:rsidRDefault="00884B0A" w:rsidP="00884B0A">
      <w:pPr>
        <w:spacing w:line="360" w:lineRule="auto"/>
        <w:jc w:val="both"/>
        <w:rPr>
          <w:vertAlign w:val="superscript"/>
        </w:rPr>
      </w:pPr>
      <w:r>
        <w:t xml:space="preserve">- </w:t>
      </w:r>
      <w:r w:rsidRPr="00884B0A">
        <w:rPr>
          <w:b/>
        </w:rPr>
        <w:t>jezdni do 20% szerokości:</w:t>
      </w:r>
      <w:r>
        <w:t xml:space="preserve"> długość …..............  szerokość ………..… pow. </w:t>
      </w:r>
      <w:r w:rsidRPr="00A35EA1">
        <w:t>………</w:t>
      </w:r>
      <w:r>
        <w:t>……</w:t>
      </w:r>
      <w:r w:rsidRPr="00A35EA1">
        <w:t xml:space="preserve"> m</w:t>
      </w:r>
      <w:r w:rsidRPr="00A35EA1">
        <w:rPr>
          <w:vertAlign w:val="superscript"/>
        </w:rPr>
        <w:t>2</w:t>
      </w:r>
    </w:p>
    <w:p w:rsidR="00884B0A" w:rsidRDefault="00884B0A" w:rsidP="00884B0A">
      <w:pPr>
        <w:spacing w:line="360" w:lineRule="auto"/>
        <w:jc w:val="both"/>
      </w:pPr>
      <w:r>
        <w:t xml:space="preserve">- </w:t>
      </w:r>
      <w:r w:rsidRPr="00884B0A">
        <w:rPr>
          <w:b/>
        </w:rPr>
        <w:t>jezdni od 20%  do 50% szerokości</w:t>
      </w:r>
      <w:r>
        <w:t xml:space="preserve">: długość …............. szerokość ……… pow. </w:t>
      </w:r>
      <w:r w:rsidRPr="00A35EA1">
        <w:t>………</w:t>
      </w:r>
      <w:r>
        <w:t>..</w:t>
      </w:r>
      <w:r w:rsidRPr="00A35EA1">
        <w:t xml:space="preserve"> m</w:t>
      </w:r>
      <w:r w:rsidRPr="00A35EA1">
        <w:rPr>
          <w:vertAlign w:val="superscript"/>
        </w:rPr>
        <w:t>2</w:t>
      </w:r>
    </w:p>
    <w:p w:rsidR="00884B0A" w:rsidRDefault="00884B0A" w:rsidP="00884B0A">
      <w:pPr>
        <w:spacing w:line="360" w:lineRule="auto"/>
        <w:jc w:val="both"/>
      </w:pPr>
      <w:r>
        <w:t xml:space="preserve">- </w:t>
      </w:r>
      <w:r w:rsidRPr="00884B0A">
        <w:rPr>
          <w:b/>
        </w:rPr>
        <w:t>jezdni powyżej 50% szerokości</w:t>
      </w:r>
      <w:r>
        <w:t xml:space="preserve">:  długość …..............  szerokość ………… pow. </w:t>
      </w:r>
      <w:r w:rsidRPr="00A35EA1">
        <w:t>……… m</w:t>
      </w:r>
      <w:r w:rsidRPr="00A35EA1">
        <w:rPr>
          <w:vertAlign w:val="superscript"/>
        </w:rPr>
        <w:t>2</w:t>
      </w:r>
    </w:p>
    <w:p w:rsidR="00884B0A" w:rsidRDefault="00884B0A" w:rsidP="00884B0A">
      <w:pPr>
        <w:spacing w:line="360" w:lineRule="auto"/>
        <w:jc w:val="both"/>
      </w:pPr>
      <w:r>
        <w:t xml:space="preserve">- </w:t>
      </w:r>
      <w:r w:rsidRPr="00884B0A">
        <w:rPr>
          <w:b/>
        </w:rPr>
        <w:t>chodnik/ zatoka postojowa/ ścieżka rowerowa</w:t>
      </w:r>
      <w:r>
        <w:t>: długość …...... szerokość …… pow. ……</w:t>
      </w:r>
      <w:r w:rsidRPr="00A35EA1">
        <w:t xml:space="preserve"> m</w:t>
      </w:r>
      <w:r w:rsidRPr="00A35EA1">
        <w:rPr>
          <w:vertAlign w:val="superscript"/>
        </w:rPr>
        <w:t>2</w:t>
      </w:r>
    </w:p>
    <w:p w:rsidR="00884B0A" w:rsidRDefault="00884B0A" w:rsidP="00884B0A">
      <w:pPr>
        <w:spacing w:line="360" w:lineRule="auto"/>
        <w:jc w:val="both"/>
        <w:rPr>
          <w:vertAlign w:val="superscript"/>
        </w:rPr>
      </w:pPr>
      <w:r>
        <w:t xml:space="preserve">- </w:t>
      </w:r>
      <w:r w:rsidRPr="00884B0A">
        <w:rPr>
          <w:b/>
        </w:rPr>
        <w:t>zieleniec / trawnik</w:t>
      </w:r>
      <w:r>
        <w:t xml:space="preserve"> : długość …............  szerokość …… pow. </w:t>
      </w:r>
      <w:r w:rsidRPr="00A35EA1">
        <w:t>………</w:t>
      </w:r>
      <w:r>
        <w:t>…</w:t>
      </w:r>
      <w:r w:rsidRPr="00A35EA1">
        <w:t xml:space="preserve"> m</w:t>
      </w:r>
      <w:r w:rsidRPr="00A35EA1">
        <w:rPr>
          <w:vertAlign w:val="superscript"/>
        </w:rPr>
        <w:t>2</w:t>
      </w:r>
    </w:p>
    <w:p w:rsidR="001F501A" w:rsidRDefault="001F501A" w:rsidP="001F501A">
      <w:pPr>
        <w:spacing w:line="360" w:lineRule="auto"/>
        <w:jc w:val="both"/>
      </w:pPr>
    </w:p>
    <w:p w:rsidR="001F501A" w:rsidRPr="001F501A" w:rsidRDefault="001F501A" w:rsidP="001F501A">
      <w:pPr>
        <w:spacing w:line="360" w:lineRule="auto"/>
        <w:jc w:val="both"/>
      </w:pPr>
      <w:r>
        <w:t xml:space="preserve">w </w:t>
      </w:r>
      <w:r w:rsidRPr="001F501A">
        <w:t>celem usunięcia awarii: .........................................................................................................</w:t>
      </w:r>
    </w:p>
    <w:p w:rsidR="001F501A" w:rsidRDefault="001F501A" w:rsidP="001F501A">
      <w:pPr>
        <w:spacing w:line="360" w:lineRule="auto"/>
        <w:jc w:val="both"/>
      </w:pPr>
    </w:p>
    <w:p w:rsidR="001F501A" w:rsidRPr="001F501A" w:rsidRDefault="001F501A" w:rsidP="001F501A">
      <w:pPr>
        <w:spacing w:line="360" w:lineRule="auto"/>
        <w:jc w:val="both"/>
      </w:pPr>
      <w:r w:rsidRPr="001F501A">
        <w:t xml:space="preserve">Roboty związane z usunięciem awarii prowadzone </w:t>
      </w:r>
      <w:r>
        <w:t>w terminie</w:t>
      </w:r>
      <w:r w:rsidRPr="001F501A">
        <w:t>:</w:t>
      </w:r>
    </w:p>
    <w:p w:rsidR="001F501A" w:rsidRPr="001F501A" w:rsidRDefault="001F501A" w:rsidP="001F501A">
      <w:pPr>
        <w:spacing w:line="360" w:lineRule="auto"/>
        <w:jc w:val="both"/>
      </w:pPr>
      <w:r w:rsidRPr="001F501A">
        <w:t>od dnia .................................................. do dnia ...............................................</w:t>
      </w:r>
    </w:p>
    <w:p w:rsidR="001F501A" w:rsidRDefault="001F501A" w:rsidP="001F501A">
      <w:pPr>
        <w:spacing w:line="360" w:lineRule="auto"/>
        <w:jc w:val="both"/>
        <w:rPr>
          <w:b/>
        </w:rPr>
      </w:pPr>
    </w:p>
    <w:p w:rsidR="001F501A" w:rsidRPr="001F501A" w:rsidRDefault="001F501A" w:rsidP="001F501A">
      <w:pPr>
        <w:spacing w:line="360" w:lineRule="auto"/>
        <w:jc w:val="both"/>
        <w:rPr>
          <w:b/>
        </w:rPr>
      </w:pPr>
      <w:r w:rsidRPr="001F501A">
        <w:rPr>
          <w:b/>
        </w:rPr>
        <w:t>Zobowiązuje się:</w:t>
      </w:r>
    </w:p>
    <w:p w:rsidR="001F501A" w:rsidRDefault="001F501A" w:rsidP="001F501A">
      <w:pPr>
        <w:numPr>
          <w:ilvl w:val="0"/>
          <w:numId w:val="9"/>
        </w:numPr>
        <w:spacing w:line="360" w:lineRule="auto"/>
        <w:jc w:val="both"/>
      </w:pPr>
      <w:r w:rsidRPr="001F501A">
        <w:t xml:space="preserve">powiadomić Zarządcę Dróg o </w:t>
      </w:r>
      <w:r w:rsidR="00884B0A">
        <w:t>awarii, np. telefonicznie przed złożeniem wniosku,</w:t>
      </w:r>
    </w:p>
    <w:p w:rsidR="001F501A" w:rsidRDefault="001F501A" w:rsidP="001F501A">
      <w:pPr>
        <w:numPr>
          <w:ilvl w:val="0"/>
          <w:numId w:val="9"/>
        </w:numPr>
        <w:spacing w:line="360" w:lineRule="auto"/>
        <w:jc w:val="both"/>
      </w:pPr>
      <w:r w:rsidRPr="001F501A">
        <w:t>umożliwić dojazd w rejonie robót dla wszystkich pojazdów uprzywilejowanych,</w:t>
      </w:r>
    </w:p>
    <w:p w:rsidR="001F501A" w:rsidRDefault="001F501A" w:rsidP="001F501A">
      <w:pPr>
        <w:numPr>
          <w:ilvl w:val="0"/>
          <w:numId w:val="9"/>
        </w:numPr>
        <w:spacing w:line="360" w:lineRule="auto"/>
        <w:jc w:val="both"/>
      </w:pPr>
      <w:r w:rsidRPr="001F501A">
        <w:t>oznakować rejon robót w znaki, sygnały i zabezpieczenia zgodnie z projektem organizacji</w:t>
      </w:r>
      <w:r>
        <w:t xml:space="preserve"> </w:t>
      </w:r>
      <w:r w:rsidRPr="001F501A">
        <w:t>ruchu drogowego,</w:t>
      </w:r>
    </w:p>
    <w:p w:rsidR="001F501A" w:rsidRDefault="001F501A" w:rsidP="001F501A">
      <w:pPr>
        <w:numPr>
          <w:ilvl w:val="0"/>
          <w:numId w:val="9"/>
        </w:numPr>
        <w:spacing w:line="360" w:lineRule="auto"/>
        <w:jc w:val="both"/>
      </w:pPr>
      <w:r w:rsidRPr="001F501A">
        <w:t>zgłosić i uzyskać zgodę na wszelkie zmiany w sprawie i terminie wykonania robót,</w:t>
      </w:r>
    </w:p>
    <w:p w:rsidR="001F501A" w:rsidRDefault="001F501A" w:rsidP="001F501A">
      <w:pPr>
        <w:numPr>
          <w:ilvl w:val="0"/>
          <w:numId w:val="9"/>
        </w:numPr>
        <w:spacing w:line="360" w:lineRule="auto"/>
        <w:jc w:val="both"/>
      </w:pPr>
      <w:r w:rsidRPr="001F501A">
        <w:t>naprawić szkody związane z prowadzonymi robotami w czasie ich trwania oraz wskutek</w:t>
      </w:r>
      <w:r>
        <w:t xml:space="preserve"> </w:t>
      </w:r>
      <w:r w:rsidRPr="001F501A">
        <w:t>wad ujawnionych po ich zakończeniu.</w:t>
      </w:r>
    </w:p>
    <w:p w:rsidR="00884B0A" w:rsidRPr="001F501A" w:rsidRDefault="00884B0A" w:rsidP="001F501A">
      <w:pPr>
        <w:numPr>
          <w:ilvl w:val="0"/>
          <w:numId w:val="9"/>
        </w:numPr>
        <w:spacing w:line="360" w:lineRule="auto"/>
        <w:jc w:val="both"/>
      </w:pPr>
      <w:r>
        <w:t xml:space="preserve">powiadomić Zarządcę Dróg o zakończeniu prac, np. telefonicznie celem odbioru pasa drogowego po usunięciu awarii. </w:t>
      </w:r>
    </w:p>
    <w:p w:rsidR="002059E6" w:rsidRPr="008F0632" w:rsidRDefault="008F0632" w:rsidP="00011341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8F0632">
        <w:rPr>
          <w:b/>
          <w:u w:val="single"/>
        </w:rPr>
        <w:lastRenderedPageBreak/>
        <w:t>Do wniosku o wydanie zezwolenia na zajęcie pasa drogowego dołączam :</w:t>
      </w:r>
    </w:p>
    <w:p w:rsidR="008F0632" w:rsidRPr="008F0632" w:rsidRDefault="008F0632" w:rsidP="00011341">
      <w:pPr>
        <w:tabs>
          <w:tab w:val="left" w:pos="142"/>
        </w:tabs>
        <w:spacing w:line="360" w:lineRule="auto"/>
        <w:jc w:val="both"/>
        <w:rPr>
          <w:b/>
        </w:rPr>
      </w:pPr>
      <w:r w:rsidRPr="008F0632">
        <w:rPr>
          <w:b/>
        </w:rPr>
        <w:t>(właściwe pole należy zaznaczyć krzyżykiem)</w:t>
      </w:r>
    </w:p>
    <w:p w:rsidR="002059E6" w:rsidRDefault="00011341" w:rsidP="002059E6">
      <w:pPr>
        <w:numPr>
          <w:ilvl w:val="0"/>
          <w:numId w:val="7"/>
        </w:numPr>
        <w:tabs>
          <w:tab w:val="left" w:pos="709"/>
        </w:tabs>
        <w:spacing w:line="360" w:lineRule="auto"/>
        <w:ind w:left="709" w:hanging="709"/>
        <w:jc w:val="both"/>
        <w:rPr>
          <w:b/>
        </w:rPr>
      </w:pPr>
      <w:r w:rsidRPr="00011341">
        <w:rPr>
          <w:b/>
        </w:rPr>
        <w:t xml:space="preserve"> </w:t>
      </w:r>
      <w:r w:rsidRPr="00011341">
        <w:t>szczegółowy plan sytuacyjny w skali 1:50</w:t>
      </w:r>
      <w:r w:rsidR="00884B0A">
        <w:t>0</w:t>
      </w:r>
      <w:r w:rsidR="001F501A">
        <w:t xml:space="preserve"> z zaznaczeniem lokalizacji awarii </w:t>
      </w:r>
      <w:r w:rsidRPr="00011341">
        <w:t>i podaniem jej wymiarów,</w:t>
      </w:r>
      <w:r>
        <w:rPr>
          <w:b/>
        </w:rPr>
        <w:t xml:space="preserve"> </w:t>
      </w:r>
    </w:p>
    <w:p w:rsidR="008F0632" w:rsidRPr="00011341" w:rsidRDefault="00011341" w:rsidP="002059E6">
      <w:pPr>
        <w:tabs>
          <w:tab w:val="left" w:pos="709"/>
        </w:tabs>
        <w:spacing w:line="360" w:lineRule="auto"/>
        <w:ind w:left="709"/>
        <w:jc w:val="both"/>
        <w:rPr>
          <w:b/>
        </w:rPr>
      </w:pPr>
      <w:r w:rsidRPr="00011341">
        <w:rPr>
          <w:sz w:val="20"/>
          <w:szCs w:val="20"/>
        </w:rPr>
        <w:t>(plan sytuacyjny - tzw. podkład geodezyjny - można nabyć w</w:t>
      </w:r>
      <w:r w:rsidR="002059E6">
        <w:rPr>
          <w:sz w:val="20"/>
          <w:szCs w:val="20"/>
        </w:rPr>
        <w:t xml:space="preserve"> Starostwie Powiatowym w Ełku – </w:t>
      </w:r>
      <w:r w:rsidR="002059E6" w:rsidRPr="002059E6">
        <w:rPr>
          <w:bCs/>
          <w:sz w:val="20"/>
          <w:szCs w:val="20"/>
        </w:rPr>
        <w:t>Wydział Geodezji i Gospodarki Nieruchomościami</w:t>
      </w:r>
      <w:r w:rsidR="002059E6">
        <w:rPr>
          <w:bCs/>
          <w:sz w:val="20"/>
          <w:szCs w:val="20"/>
        </w:rPr>
        <w:t xml:space="preserve"> -</w:t>
      </w:r>
      <w:r w:rsidR="002059E6">
        <w:rPr>
          <w:sz w:val="20"/>
          <w:szCs w:val="20"/>
        </w:rPr>
        <w:t xml:space="preserve"> ul. Piłsudskiego 5, 19-300 Ełk</w:t>
      </w:r>
      <w:r w:rsidRPr="00011341">
        <w:rPr>
          <w:sz w:val="20"/>
          <w:szCs w:val="20"/>
        </w:rPr>
        <w:t>)</w:t>
      </w:r>
    </w:p>
    <w:p w:rsidR="00011341" w:rsidRPr="00E2500F" w:rsidRDefault="00011341" w:rsidP="00E2500F">
      <w:pPr>
        <w:numPr>
          <w:ilvl w:val="0"/>
          <w:numId w:val="7"/>
        </w:numPr>
        <w:tabs>
          <w:tab w:val="left" w:pos="142"/>
        </w:tabs>
        <w:spacing w:line="360" w:lineRule="auto"/>
        <w:ind w:hanging="720"/>
        <w:jc w:val="both"/>
        <w:rPr>
          <w:b/>
        </w:rPr>
      </w:pPr>
      <w:r w:rsidRPr="00E2500F">
        <w:rPr>
          <w:b/>
        </w:rPr>
        <w:t xml:space="preserve"> </w:t>
      </w:r>
      <w:r w:rsidRPr="00011341">
        <w:t xml:space="preserve">odpis z </w:t>
      </w:r>
      <w:r w:rsidR="00E2500F">
        <w:t>Krajowego Rejestru Sądowego</w:t>
      </w:r>
      <w:r w:rsidR="00030B97">
        <w:t xml:space="preserve"> </w:t>
      </w:r>
      <w:r w:rsidR="00E2500F">
        <w:t xml:space="preserve">/ Centralnej Ewidencji i Informacji o Działalności Gospodarczej </w:t>
      </w:r>
      <w:r w:rsidRPr="00011341">
        <w:t>*</w:t>
      </w:r>
    </w:p>
    <w:p w:rsidR="00011341" w:rsidRPr="00011341" w:rsidRDefault="002059E6" w:rsidP="002059E6">
      <w:pPr>
        <w:tabs>
          <w:tab w:val="left" w:pos="142"/>
        </w:tabs>
        <w:spacing w:line="360" w:lineRule="auto"/>
        <w:ind w:left="709"/>
        <w:jc w:val="both"/>
        <w:rPr>
          <w:b/>
        </w:rPr>
      </w:pPr>
      <w:r w:rsidRPr="002059E6">
        <w:rPr>
          <w:sz w:val="20"/>
          <w:szCs w:val="20"/>
        </w:rPr>
        <w:t>(</w:t>
      </w:r>
      <w:r w:rsidR="00011341" w:rsidRPr="002059E6">
        <w:rPr>
          <w:sz w:val="20"/>
          <w:szCs w:val="20"/>
        </w:rPr>
        <w:t>jeżeli wnioskodawca jest podmiotem prowadzącym działalność gospodarczą),</w:t>
      </w:r>
    </w:p>
    <w:p w:rsidR="00E2500F" w:rsidRPr="00E2500F" w:rsidRDefault="00011341" w:rsidP="00030B97">
      <w:pPr>
        <w:numPr>
          <w:ilvl w:val="0"/>
          <w:numId w:val="7"/>
        </w:numPr>
        <w:tabs>
          <w:tab w:val="left" w:pos="142"/>
        </w:tabs>
        <w:spacing w:line="360" w:lineRule="auto"/>
        <w:ind w:left="709" w:hanging="709"/>
        <w:jc w:val="both"/>
        <w:rPr>
          <w:b/>
        </w:rPr>
      </w:pPr>
      <w:r>
        <w:rPr>
          <w:b/>
        </w:rPr>
        <w:t xml:space="preserve"> </w:t>
      </w:r>
      <w:r w:rsidRPr="00011341">
        <w:rPr>
          <w:b/>
        </w:rPr>
        <w:t></w:t>
      </w:r>
      <w:r>
        <w:rPr>
          <w:b/>
        </w:rPr>
        <w:t xml:space="preserve"> </w:t>
      </w:r>
      <w:r w:rsidR="00E2500F" w:rsidRPr="00E2500F">
        <w:t>oryginalne bądź poświadczone urzędowo pełnomocnictwo osoby działaj</w:t>
      </w:r>
      <w:r w:rsidR="00030B97">
        <w:t>ącej</w:t>
      </w:r>
      <w:r w:rsidR="00E2500F" w:rsidRPr="00E2500F">
        <w:t xml:space="preserve"> w imieniu wnioskodawcy, wraz z oryginałem dokumentu potwierdzającego wniesienie opłaty skarbowej – 17 zł,</w:t>
      </w:r>
    </w:p>
    <w:p w:rsidR="00884B0A" w:rsidRPr="00E2500F" w:rsidRDefault="00884B0A" w:rsidP="00884B0A">
      <w:pPr>
        <w:tabs>
          <w:tab w:val="left" w:pos="142"/>
        </w:tabs>
        <w:spacing w:line="360" w:lineRule="auto"/>
        <w:ind w:left="709"/>
        <w:jc w:val="both"/>
        <w:rPr>
          <w:sz w:val="20"/>
          <w:szCs w:val="20"/>
        </w:rPr>
      </w:pPr>
      <w:r w:rsidRPr="00E2500F">
        <w:rPr>
          <w:sz w:val="20"/>
          <w:szCs w:val="20"/>
        </w:rPr>
        <w:t>(jeżeli wnioskodawca reprezentowany będzie w postępowaniu przez pełnomocnika).</w:t>
      </w:r>
    </w:p>
    <w:p w:rsidR="00011341" w:rsidRDefault="00011341" w:rsidP="00884B0A">
      <w:pPr>
        <w:tabs>
          <w:tab w:val="left" w:pos="142"/>
        </w:tabs>
        <w:spacing w:line="360" w:lineRule="auto"/>
        <w:ind w:left="709"/>
        <w:jc w:val="both"/>
        <w:rPr>
          <w:b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  <w:r w:rsidRPr="00011341">
        <w:rPr>
          <w:b/>
        </w:rPr>
        <w:t>oraz dodatkowe dokumenty na żądanie zarządcy drogi:</w:t>
      </w:r>
    </w:p>
    <w:p w:rsidR="00011341" w:rsidRP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Pr="00011341" w:rsidRDefault="00011341" w:rsidP="00011341">
      <w:pPr>
        <w:tabs>
          <w:tab w:val="left" w:pos="142"/>
        </w:tabs>
        <w:spacing w:line="360" w:lineRule="auto"/>
        <w:jc w:val="both"/>
      </w:pPr>
      <w:r w:rsidRPr="00011341">
        <w:t xml:space="preserve">5) </w:t>
      </w:r>
      <w:r w:rsidRPr="00011341">
        <w:t></w:t>
      </w:r>
      <w:r>
        <w:t xml:space="preserve"> </w:t>
      </w:r>
      <w:r w:rsidRPr="00011341">
        <w:t>inne:...........................................................................................................</w:t>
      </w:r>
      <w:r>
        <w:t>...................................</w:t>
      </w:r>
      <w:r w:rsidRPr="00011341">
        <w:t>.</w:t>
      </w:r>
    </w:p>
    <w:p w:rsidR="00011341" w:rsidRPr="00011341" w:rsidRDefault="00011341" w:rsidP="00011341">
      <w:pPr>
        <w:tabs>
          <w:tab w:val="left" w:pos="142"/>
        </w:tabs>
        <w:spacing w:line="360" w:lineRule="auto"/>
        <w:jc w:val="both"/>
      </w:pPr>
      <w:r w:rsidRPr="00011341">
        <w:t xml:space="preserve">6) </w:t>
      </w:r>
      <w:r w:rsidRPr="00011341">
        <w:t></w:t>
      </w:r>
      <w:r>
        <w:t xml:space="preserve"> </w:t>
      </w:r>
      <w:r w:rsidRPr="00011341">
        <w:t>inne:.........................................................................................................</w:t>
      </w:r>
      <w:r>
        <w:t>..................................</w:t>
      </w:r>
      <w:r w:rsidRPr="00011341">
        <w:t>...</w:t>
      </w: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  <w:u w:val="single"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  <w:r w:rsidRPr="00011341">
        <w:rPr>
          <w:b/>
          <w:u w:val="single"/>
        </w:rPr>
        <w:t>Forma odbioru decyzji:</w:t>
      </w:r>
      <w:r w:rsidRPr="00011341">
        <w:rPr>
          <w:b/>
        </w:rPr>
        <w:t xml:space="preserve"> osobiście / pocztą*</w:t>
      </w: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Pr="001F501A" w:rsidRDefault="00011341" w:rsidP="00011341">
      <w:pPr>
        <w:ind w:left="4860"/>
        <w:jc w:val="center"/>
      </w:pPr>
      <w:r w:rsidRPr="001F501A">
        <w:t>……………………………………..</w:t>
      </w:r>
    </w:p>
    <w:p w:rsidR="00011341" w:rsidRPr="001F501A" w:rsidRDefault="00011341" w:rsidP="00011341">
      <w:pPr>
        <w:ind w:left="4860"/>
        <w:jc w:val="center"/>
      </w:pPr>
      <w:r w:rsidRPr="001F501A">
        <w:t xml:space="preserve">         (podpis Wnioskodawcy)</w:t>
      </w: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1F501A" w:rsidRDefault="001F501A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1F501A" w:rsidRDefault="001F501A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1F501A" w:rsidRDefault="001F501A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1F501A" w:rsidRDefault="001F501A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1F501A" w:rsidRDefault="001F501A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1F501A" w:rsidRDefault="001F501A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1F501A" w:rsidRPr="00011341" w:rsidRDefault="001F501A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1F501A" w:rsidRDefault="00011341" w:rsidP="00CD772B">
      <w:pPr>
        <w:tabs>
          <w:tab w:val="left" w:pos="142"/>
        </w:tabs>
        <w:spacing w:line="360" w:lineRule="auto"/>
        <w:jc w:val="both"/>
        <w:rPr>
          <w:rFonts w:ascii="Georgia" w:hAnsi="Georgia"/>
        </w:rPr>
      </w:pPr>
      <w:r w:rsidRPr="00011341">
        <w:rPr>
          <w:b/>
        </w:rPr>
        <w:t>* niepotrzebne skreślić</w:t>
      </w:r>
      <w:r w:rsidR="002059E6">
        <w:rPr>
          <w:rFonts w:ascii="Georgia" w:hAnsi="Georgia"/>
        </w:rPr>
        <w:t xml:space="preserve">             </w:t>
      </w:r>
    </w:p>
    <w:p w:rsidR="00011341" w:rsidRPr="001F501A" w:rsidRDefault="002059E6" w:rsidP="001F501A">
      <w:pPr>
        <w:tabs>
          <w:tab w:val="left" w:pos="142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011341" w:rsidRPr="001F501A">
      <w:footnotePr>
        <w:pos w:val="beneathText"/>
      </w:footnotePr>
      <w:pgSz w:w="11905" w:h="16837"/>
      <w:pgMar w:top="1134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84214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F8251A6"/>
    <w:multiLevelType w:val="hybridMultilevel"/>
    <w:tmpl w:val="26BE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AF"/>
    <w:multiLevelType w:val="hybridMultilevel"/>
    <w:tmpl w:val="3A509554"/>
    <w:lvl w:ilvl="0" w:tplc="25D4B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769A"/>
    <w:multiLevelType w:val="hybridMultilevel"/>
    <w:tmpl w:val="EACE68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7B9A"/>
    <w:multiLevelType w:val="hybridMultilevel"/>
    <w:tmpl w:val="CC02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2683"/>
    <w:multiLevelType w:val="hybridMultilevel"/>
    <w:tmpl w:val="F7E0F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A5"/>
    <w:rsid w:val="00011341"/>
    <w:rsid w:val="00030B97"/>
    <w:rsid w:val="001F501A"/>
    <w:rsid w:val="002059E6"/>
    <w:rsid w:val="00884B0A"/>
    <w:rsid w:val="008F0632"/>
    <w:rsid w:val="00A409FE"/>
    <w:rsid w:val="00CA0A60"/>
    <w:rsid w:val="00CD772B"/>
    <w:rsid w:val="00E2500F"/>
    <w:rsid w:val="00EC0673"/>
    <w:rsid w:val="00F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2059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250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2059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250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Krokos</dc:creator>
  <cp:lastModifiedBy>Marta Jembrzycka</cp:lastModifiedBy>
  <cp:revision>4</cp:revision>
  <cp:lastPrinted>2016-09-27T11:59:00Z</cp:lastPrinted>
  <dcterms:created xsi:type="dcterms:W3CDTF">2016-09-27T11:11:00Z</dcterms:created>
  <dcterms:modified xsi:type="dcterms:W3CDTF">2016-09-27T11:59:00Z</dcterms:modified>
</cp:coreProperties>
</file>