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9E6" w:rsidRDefault="002059E6" w:rsidP="00CB1BBB">
      <w:pPr>
        <w:ind w:left="4956" w:firstLine="708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_________________</w:t>
      </w:r>
    </w:p>
    <w:p w:rsidR="002059E6" w:rsidRDefault="002059E6">
      <w:pPr>
        <w:ind w:left="5940"/>
        <w:jc w:val="center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2059E6" w:rsidRDefault="002059E6">
      <w:pPr>
        <w:rPr>
          <w:rFonts w:ascii="Georgia" w:hAnsi="Georgia"/>
        </w:rPr>
      </w:pPr>
      <w:r>
        <w:rPr>
          <w:rFonts w:ascii="Georgia" w:hAnsi="Georgia"/>
        </w:rPr>
        <w:t>_______________________</w:t>
      </w:r>
    </w:p>
    <w:p w:rsidR="002059E6" w:rsidRDefault="002059E6">
      <w:pPr>
        <w:ind w:right="6038"/>
        <w:jc w:val="center"/>
        <w:rPr>
          <w:sz w:val="20"/>
          <w:szCs w:val="20"/>
        </w:rPr>
      </w:pPr>
      <w:r>
        <w:rPr>
          <w:sz w:val="20"/>
          <w:szCs w:val="20"/>
        </w:rPr>
        <w:t>(imię</w:t>
      </w:r>
      <w:r w:rsidR="00F61BA5">
        <w:rPr>
          <w:sz w:val="20"/>
          <w:szCs w:val="20"/>
        </w:rPr>
        <w:t>, nazwisko lub nazwa podmiotu</w:t>
      </w:r>
      <w:r>
        <w:rPr>
          <w:sz w:val="20"/>
          <w:szCs w:val="20"/>
        </w:rPr>
        <w:t>)</w:t>
      </w:r>
    </w:p>
    <w:p w:rsidR="002059E6" w:rsidRDefault="002059E6">
      <w:pPr>
        <w:rPr>
          <w:sz w:val="16"/>
          <w:szCs w:val="16"/>
        </w:rPr>
      </w:pPr>
    </w:p>
    <w:p w:rsidR="00F61BA5" w:rsidRDefault="00F61BA5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F61BA5" w:rsidRDefault="00F61BA5">
      <w:pPr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2059E6" w:rsidRDefault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059E6">
        <w:rPr>
          <w:sz w:val="20"/>
          <w:szCs w:val="20"/>
        </w:rPr>
        <w:t>adres</w:t>
      </w:r>
      <w:r w:rsidR="0037669E">
        <w:rPr>
          <w:sz w:val="20"/>
          <w:szCs w:val="20"/>
        </w:rPr>
        <w:t xml:space="preserve"> zameldowania / siedziba</w:t>
      </w:r>
      <w:r w:rsidR="002059E6">
        <w:rPr>
          <w:sz w:val="20"/>
          <w:szCs w:val="20"/>
        </w:rPr>
        <w:t>)</w:t>
      </w:r>
    </w:p>
    <w:p w:rsidR="002059E6" w:rsidRPr="00F61BA5" w:rsidRDefault="008E5F6A" w:rsidP="00F61BA5">
      <w:pPr>
        <w:ind w:right="5858"/>
        <w:rPr>
          <w:sz w:val="2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in;margin-top:7.15pt;width:171pt;height:36pt;z-index:-251658752;mso-wrap-style:none;v-text-anchor:middle" filled="f" strokeweight=".26mm">
            <v:stroke joinstyle="miter"/>
            <v:textpath style="font-family:&quot;Georgia&quot;;font-weight:bold;v-text-kern:t" fitpath="t" string="PREZYDENT MIASTA &#10;EŁK"/>
          </v:shape>
        </w:pict>
      </w:r>
    </w:p>
    <w:p w:rsidR="00F61BA5" w:rsidRDefault="00F61BA5" w:rsidP="00F61B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>(PESEL/NIP)</w:t>
      </w:r>
    </w:p>
    <w:p w:rsidR="00F61BA5" w:rsidRDefault="00F61BA5" w:rsidP="00F61BA5">
      <w:pPr>
        <w:ind w:right="5858"/>
        <w:jc w:val="center"/>
        <w:rPr>
          <w:sz w:val="20"/>
          <w:szCs w:val="20"/>
        </w:rPr>
      </w:pPr>
    </w:p>
    <w:p w:rsidR="002059E6" w:rsidRDefault="002059E6">
      <w:pPr>
        <w:rPr>
          <w:sz w:val="16"/>
          <w:szCs w:val="16"/>
        </w:rPr>
      </w:pPr>
      <w:r>
        <w:rPr>
          <w:sz w:val="16"/>
          <w:szCs w:val="16"/>
        </w:rPr>
        <w:t>_____________</w:t>
      </w:r>
      <w:r w:rsidR="00F61BA5">
        <w:rPr>
          <w:sz w:val="16"/>
          <w:szCs w:val="16"/>
        </w:rPr>
        <w:t>______________________________</w:t>
      </w:r>
    </w:p>
    <w:p w:rsidR="00F61BA5" w:rsidRDefault="00CB1BBB" w:rsidP="00CB1BBB">
      <w:pPr>
        <w:ind w:right="585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(telefon kontaktowy)      </w:t>
      </w:r>
    </w:p>
    <w:p w:rsidR="00865494" w:rsidRDefault="00865494">
      <w:pPr>
        <w:ind w:right="-82"/>
        <w:jc w:val="right"/>
        <w:rPr>
          <w:sz w:val="20"/>
          <w:szCs w:val="20"/>
        </w:rPr>
      </w:pPr>
    </w:p>
    <w:p w:rsidR="002059E6" w:rsidRDefault="002059E6">
      <w:pPr>
        <w:ind w:right="-8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2059E6" w:rsidRPr="00F61BA5" w:rsidRDefault="002059E6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>Wniosek</w:t>
      </w:r>
    </w:p>
    <w:p w:rsidR="00CB1BBB" w:rsidRDefault="002059E6">
      <w:pPr>
        <w:jc w:val="center"/>
        <w:rPr>
          <w:b/>
          <w:sz w:val="28"/>
          <w:szCs w:val="28"/>
        </w:rPr>
      </w:pPr>
      <w:r w:rsidRPr="00F61BA5">
        <w:rPr>
          <w:b/>
          <w:sz w:val="28"/>
          <w:szCs w:val="28"/>
        </w:rPr>
        <w:t xml:space="preserve">o wydanie </w:t>
      </w:r>
      <w:r w:rsidR="00CB1BBB">
        <w:rPr>
          <w:b/>
          <w:sz w:val="28"/>
          <w:szCs w:val="28"/>
        </w:rPr>
        <w:t xml:space="preserve">zezwolenia </w:t>
      </w:r>
      <w:r w:rsidRPr="00F61BA5">
        <w:rPr>
          <w:b/>
          <w:sz w:val="28"/>
          <w:szCs w:val="28"/>
        </w:rPr>
        <w:t>na</w:t>
      </w:r>
      <w:r w:rsidR="00CB1BBB">
        <w:rPr>
          <w:b/>
          <w:sz w:val="28"/>
          <w:szCs w:val="28"/>
        </w:rPr>
        <w:t xml:space="preserve"> lokalizację w </w:t>
      </w:r>
      <w:r w:rsidR="00F61BA5" w:rsidRPr="00F61BA5">
        <w:rPr>
          <w:b/>
          <w:sz w:val="28"/>
          <w:szCs w:val="28"/>
        </w:rPr>
        <w:t>pas</w:t>
      </w:r>
      <w:r w:rsidR="00CB1BBB">
        <w:rPr>
          <w:b/>
          <w:sz w:val="28"/>
          <w:szCs w:val="28"/>
        </w:rPr>
        <w:t>ie</w:t>
      </w:r>
      <w:r w:rsidR="00F61BA5" w:rsidRPr="00F61BA5">
        <w:rPr>
          <w:b/>
          <w:sz w:val="28"/>
          <w:szCs w:val="28"/>
        </w:rPr>
        <w:t xml:space="preserve"> drogowego drogi gminnej </w:t>
      </w:r>
    </w:p>
    <w:p w:rsidR="00F61BA5" w:rsidRDefault="00CB1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zjazdu lub jego przebudowę*</w:t>
      </w:r>
      <w:r w:rsidRPr="00F61BA5">
        <w:rPr>
          <w:b/>
          <w:sz w:val="28"/>
          <w:szCs w:val="28"/>
        </w:rPr>
        <w:t xml:space="preserve"> </w:t>
      </w:r>
    </w:p>
    <w:p w:rsidR="00865494" w:rsidRDefault="00865494">
      <w:pPr>
        <w:jc w:val="center"/>
        <w:rPr>
          <w:b/>
          <w:sz w:val="28"/>
          <w:szCs w:val="28"/>
        </w:rPr>
      </w:pPr>
    </w:p>
    <w:p w:rsidR="002059E6" w:rsidRDefault="002059E6">
      <w:pPr>
        <w:rPr>
          <w:rFonts w:ascii="Georgia" w:hAnsi="Georgia"/>
        </w:rPr>
      </w:pPr>
    </w:p>
    <w:p w:rsidR="002059E6" w:rsidRPr="00CB1BBB" w:rsidRDefault="002059E6" w:rsidP="00CB1BBB">
      <w:pPr>
        <w:spacing w:line="360" w:lineRule="auto"/>
        <w:jc w:val="both"/>
      </w:pPr>
      <w:r w:rsidRPr="002059E6">
        <w:t>Proszę o wydanie zezwolenia na</w:t>
      </w:r>
      <w:r w:rsidR="00F61BA5" w:rsidRPr="002059E6">
        <w:t xml:space="preserve"> </w:t>
      </w:r>
      <w:r w:rsidR="00CB1BBB">
        <w:t>budowę / przebudowę * zjazdu indywidualnego / publicznego*                 do nieruchomości nr …………… obręb ………. w pasie drogowym</w:t>
      </w:r>
      <w:r w:rsidR="00516748">
        <w:t xml:space="preserve"> ulicy ……………………….. ………………… (w km ……………. strona prawa / strona lewa* ) </w:t>
      </w:r>
      <w:r w:rsidR="00F61BA5" w:rsidRPr="002059E6">
        <w:t>w Ełku</w:t>
      </w:r>
      <w:r w:rsidR="00CB1BBB">
        <w:t>.</w:t>
      </w:r>
    </w:p>
    <w:p w:rsidR="00CB1BBB" w:rsidRDefault="00775D15" w:rsidP="00CB1BBB">
      <w:pPr>
        <w:spacing w:line="360" w:lineRule="auto"/>
        <w:jc w:val="both"/>
      </w:pPr>
      <w:r>
        <w:t>Oświadczam, ze jestem</w:t>
      </w:r>
      <w:r w:rsidR="00CB1BBB" w:rsidRPr="00CB1BBB">
        <w:t>: właścicielem / użytkownikiem wieczystym / użytkownikiem</w:t>
      </w:r>
      <w:r w:rsidR="00516748">
        <w:t xml:space="preserve"> / zarządcą</w:t>
      </w:r>
      <w:r w:rsidR="00CB1BBB" w:rsidRPr="00CB1BBB">
        <w:t>*</w:t>
      </w:r>
      <w:r w:rsidR="00CB1BBB">
        <w:t xml:space="preserve"> ww. nieruchomości wykorzystywanej na cele …………………………………………</w:t>
      </w:r>
      <w:r w:rsidR="00516748">
        <w:t>……………</w:t>
      </w:r>
    </w:p>
    <w:p w:rsidR="00CB1BBB" w:rsidRDefault="00CB1BBB" w:rsidP="00CB1BBB">
      <w:pPr>
        <w:spacing w:line="360" w:lineRule="auto"/>
        <w:jc w:val="both"/>
      </w:pPr>
      <w:r>
        <w:t>………………………………………………………………………………………………………..</w:t>
      </w:r>
    </w:p>
    <w:p w:rsidR="00CB1BBB" w:rsidRPr="00CB1BBB" w:rsidRDefault="00CB1BBB" w:rsidP="00CB1BBB">
      <w:pPr>
        <w:spacing w:line="360" w:lineRule="auto"/>
        <w:jc w:val="both"/>
      </w:pPr>
      <w:r>
        <w:t>Po wybudowaniu / przebudowie * zjazdu sposób wykorzystania ww. nieruchomości nie ulegnie zmianie / ulegnie zmianie* polegającej na: …………………………………………………………</w:t>
      </w:r>
    </w:p>
    <w:p w:rsidR="00CB1BBB" w:rsidRDefault="00CB1BBB">
      <w:pPr>
        <w:jc w:val="both"/>
        <w:rPr>
          <w:b/>
        </w:rPr>
      </w:pPr>
    </w:p>
    <w:p w:rsidR="002059E6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  <w:r w:rsidRPr="008F0632">
        <w:rPr>
          <w:b/>
          <w:u w:val="single"/>
        </w:rPr>
        <w:t>Do wniosku o wydanie zezwolenia na zajęcie pasa drogowego dołączam :</w:t>
      </w:r>
    </w:p>
    <w:p w:rsidR="008F0632" w:rsidRPr="008F0632" w:rsidRDefault="008F0632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8F0632">
        <w:rPr>
          <w:b/>
        </w:rPr>
        <w:t>(właściwe pole należy zaznaczyć krzyżykiem)</w:t>
      </w:r>
    </w:p>
    <w:p w:rsidR="002059E6" w:rsidRDefault="00011341" w:rsidP="006C1C17">
      <w:pPr>
        <w:numPr>
          <w:ilvl w:val="0"/>
          <w:numId w:val="7"/>
        </w:numPr>
        <w:tabs>
          <w:tab w:val="left" w:pos="709"/>
        </w:tabs>
        <w:spacing w:line="360" w:lineRule="auto"/>
        <w:ind w:hanging="294"/>
        <w:jc w:val="both"/>
        <w:rPr>
          <w:b/>
        </w:rPr>
      </w:pPr>
      <w:r w:rsidRPr="00011341">
        <w:rPr>
          <w:b/>
        </w:rPr>
        <w:t xml:space="preserve"> </w:t>
      </w:r>
      <w:r w:rsidRPr="00011341">
        <w:t>szczegółowy plan sytuac</w:t>
      </w:r>
      <w:r w:rsidR="00516748">
        <w:t xml:space="preserve">yjny w skali </w:t>
      </w:r>
      <w:r w:rsidR="00CB1BBB">
        <w:t xml:space="preserve">1:500 z </w:t>
      </w:r>
      <w:r w:rsidR="00516748">
        <w:t xml:space="preserve">projektem zagospodarowania </w:t>
      </w:r>
      <w:r w:rsidR="00865494" w:rsidRPr="00865494">
        <w:t xml:space="preserve">działki </w:t>
      </w:r>
      <w:r w:rsidR="00516748">
        <w:t xml:space="preserve">                       </w:t>
      </w:r>
      <w:r w:rsidR="00865494" w:rsidRPr="00865494">
        <w:t>z wrys</w:t>
      </w:r>
      <w:r w:rsidR="00865494">
        <w:t>owanym i z wymiarowanym zjazdem</w:t>
      </w:r>
      <w:r w:rsidR="00CB1BBB">
        <w:t>, oraz z naniesiemy granic działek</w:t>
      </w:r>
      <w:r w:rsidR="000A095E">
        <w:t xml:space="preserve">  – 2 egz.</w:t>
      </w:r>
      <w:r w:rsidR="00CB1BBB">
        <w:t xml:space="preserve">, </w:t>
      </w:r>
    </w:p>
    <w:p w:rsidR="008F0632" w:rsidRDefault="00011341" w:rsidP="002059E6">
      <w:pPr>
        <w:tabs>
          <w:tab w:val="left" w:pos="709"/>
        </w:tabs>
        <w:spacing w:line="360" w:lineRule="auto"/>
        <w:ind w:left="709"/>
        <w:jc w:val="both"/>
        <w:rPr>
          <w:sz w:val="20"/>
          <w:szCs w:val="20"/>
        </w:rPr>
      </w:pPr>
      <w:r w:rsidRPr="00011341">
        <w:rPr>
          <w:sz w:val="20"/>
          <w:szCs w:val="20"/>
        </w:rPr>
        <w:t>(plan sytuacyjny - tzw. podkład geodezyjny - można nabyć w</w:t>
      </w:r>
      <w:r w:rsidR="002059E6">
        <w:rPr>
          <w:sz w:val="20"/>
          <w:szCs w:val="20"/>
        </w:rPr>
        <w:t xml:space="preserve"> Starostwie Powiatowym w Ełku – </w:t>
      </w:r>
      <w:r w:rsidR="002059E6" w:rsidRPr="002059E6">
        <w:rPr>
          <w:bCs/>
          <w:sz w:val="20"/>
          <w:szCs w:val="20"/>
        </w:rPr>
        <w:t>Wydział Geodezji i Gospodarki Nieruchomościami</w:t>
      </w:r>
      <w:r w:rsidR="002059E6">
        <w:rPr>
          <w:bCs/>
          <w:sz w:val="20"/>
          <w:szCs w:val="20"/>
        </w:rPr>
        <w:t xml:space="preserve"> -</w:t>
      </w:r>
      <w:r w:rsidR="002059E6">
        <w:rPr>
          <w:sz w:val="20"/>
          <w:szCs w:val="20"/>
        </w:rPr>
        <w:t xml:space="preserve"> ul. Piłsudskiego 5, 19-300 Ełk</w:t>
      </w:r>
      <w:r w:rsidRPr="00011341">
        <w:rPr>
          <w:sz w:val="20"/>
          <w:szCs w:val="20"/>
        </w:rPr>
        <w:t>)</w:t>
      </w:r>
    </w:p>
    <w:p w:rsidR="00865494" w:rsidRPr="00865494" w:rsidRDefault="00865494" w:rsidP="006C1C17">
      <w:pPr>
        <w:numPr>
          <w:ilvl w:val="0"/>
          <w:numId w:val="7"/>
        </w:numPr>
        <w:tabs>
          <w:tab w:val="left" w:pos="142"/>
        </w:tabs>
        <w:spacing w:line="360" w:lineRule="auto"/>
        <w:ind w:hanging="294"/>
        <w:jc w:val="both"/>
      </w:pPr>
      <w:r w:rsidRPr="00865494">
        <w:t> dokument stwierdzający zgodność zagospodarowania nieruchomości z miejscowym planem zagospodarowania przestrzennego (wypis i wyrys (lub ich kopie) z miejscowego planu zagospodarowania przestr</w:t>
      </w:r>
      <w:r>
        <w:t>zennego),</w:t>
      </w:r>
    </w:p>
    <w:p w:rsidR="00865494" w:rsidRPr="00865494" w:rsidRDefault="00865494" w:rsidP="00865494">
      <w:pPr>
        <w:tabs>
          <w:tab w:val="left" w:pos="142"/>
        </w:tabs>
        <w:spacing w:line="360" w:lineRule="auto"/>
        <w:ind w:left="720"/>
        <w:jc w:val="both"/>
      </w:pPr>
      <w:r>
        <w:t>(</w:t>
      </w:r>
      <w:r w:rsidRPr="00865494">
        <w:rPr>
          <w:sz w:val="20"/>
          <w:szCs w:val="20"/>
        </w:rPr>
        <w:t xml:space="preserve">w przypadku braku miejscowego planu zagospodarowania – decyzję o warunkach zabudowy </w:t>
      </w:r>
      <w:r>
        <w:rPr>
          <w:sz w:val="20"/>
          <w:szCs w:val="20"/>
        </w:rPr>
        <w:t xml:space="preserve">                                      </w:t>
      </w:r>
      <w:r w:rsidRPr="00865494">
        <w:rPr>
          <w:sz w:val="20"/>
          <w:szCs w:val="20"/>
        </w:rPr>
        <w:t>i zagospodarowania terenu (nie dotyczy przebudowy istniejącego zjazdu)</w:t>
      </w:r>
      <w:r>
        <w:rPr>
          <w:sz w:val="20"/>
          <w:szCs w:val="20"/>
        </w:rPr>
        <w:t>,</w:t>
      </w:r>
    </w:p>
    <w:p w:rsidR="00865494" w:rsidRPr="00865494" w:rsidRDefault="00865494" w:rsidP="006C1C17">
      <w:pPr>
        <w:numPr>
          <w:ilvl w:val="0"/>
          <w:numId w:val="7"/>
        </w:numPr>
        <w:tabs>
          <w:tab w:val="left" w:pos="142"/>
        </w:tabs>
        <w:spacing w:line="360" w:lineRule="auto"/>
        <w:ind w:hanging="294"/>
        <w:jc w:val="both"/>
      </w:pPr>
      <w:r w:rsidRPr="00865494">
        <w:t xml:space="preserve"> wypis i wyrys z rejestru gruntów dla działki na którą ma być urządzony zjazd lub kopię dokumentu stwierdzającego prawo do dysponowania </w:t>
      </w:r>
      <w:r w:rsidR="000A095E">
        <w:t>nieruchomością,</w:t>
      </w:r>
    </w:p>
    <w:p w:rsidR="00011341" w:rsidRPr="00011341" w:rsidRDefault="00011341" w:rsidP="006C1C17">
      <w:pPr>
        <w:numPr>
          <w:ilvl w:val="0"/>
          <w:numId w:val="7"/>
        </w:numPr>
        <w:tabs>
          <w:tab w:val="left" w:pos="142"/>
        </w:tabs>
        <w:spacing w:line="360" w:lineRule="auto"/>
        <w:ind w:hanging="294"/>
        <w:jc w:val="both"/>
        <w:rPr>
          <w:b/>
        </w:rPr>
      </w:pPr>
      <w:r w:rsidRPr="00011341">
        <w:rPr>
          <w:b/>
        </w:rPr>
        <w:t></w:t>
      </w:r>
      <w:r>
        <w:rPr>
          <w:b/>
        </w:rPr>
        <w:t xml:space="preserve"> </w:t>
      </w:r>
      <w:r w:rsidRPr="00011341">
        <w:t>odpis z Krajowego Rejestru Sądowego/</w:t>
      </w:r>
      <w:r w:rsidR="006C1C17" w:rsidRPr="006C1C17">
        <w:rPr>
          <w:lang w:eastAsia="pl-PL"/>
        </w:rPr>
        <w:t xml:space="preserve"> </w:t>
      </w:r>
      <w:r w:rsidR="006C1C17">
        <w:rPr>
          <w:lang w:eastAsia="pl-PL"/>
        </w:rPr>
        <w:t>Centralnej Ewidencji i Informacji o Działalności Gospodarczej</w:t>
      </w:r>
      <w:r w:rsidRPr="00011341">
        <w:t>*</w:t>
      </w:r>
    </w:p>
    <w:p w:rsidR="00011341" w:rsidRPr="00011341" w:rsidRDefault="002059E6" w:rsidP="002059E6">
      <w:pPr>
        <w:tabs>
          <w:tab w:val="left" w:pos="142"/>
        </w:tabs>
        <w:spacing w:line="360" w:lineRule="auto"/>
        <w:ind w:left="709"/>
        <w:jc w:val="both"/>
        <w:rPr>
          <w:b/>
        </w:rPr>
      </w:pPr>
      <w:r w:rsidRPr="002059E6">
        <w:rPr>
          <w:sz w:val="20"/>
          <w:szCs w:val="20"/>
        </w:rPr>
        <w:t>(</w:t>
      </w:r>
      <w:r w:rsidR="00011341" w:rsidRPr="002059E6">
        <w:rPr>
          <w:sz w:val="20"/>
          <w:szCs w:val="20"/>
        </w:rPr>
        <w:t>jeżeli wnioskodawca jest podmiotem prowadzącym działalność gospodarczą),</w:t>
      </w:r>
    </w:p>
    <w:p w:rsidR="00516748" w:rsidRPr="006C1C17" w:rsidRDefault="00516748" w:rsidP="006C1C17">
      <w:pPr>
        <w:numPr>
          <w:ilvl w:val="0"/>
          <w:numId w:val="7"/>
        </w:numPr>
        <w:tabs>
          <w:tab w:val="left" w:pos="142"/>
        </w:tabs>
        <w:spacing w:line="360" w:lineRule="auto"/>
        <w:ind w:left="709" w:hanging="283"/>
        <w:jc w:val="both"/>
        <w:rPr>
          <w:b/>
        </w:rPr>
      </w:pPr>
      <w:r w:rsidRPr="00516748">
        <w:rPr>
          <w:b/>
        </w:rPr>
        <w:lastRenderedPageBreak/>
        <w:t xml:space="preserve"> </w:t>
      </w:r>
      <w:r w:rsidR="006C1C17" w:rsidRPr="006C1C17">
        <w:t>oryginalne bądź poświadczone urzędowo pełnomocnictwo osoby działaj</w:t>
      </w:r>
      <w:r w:rsidR="0077586E">
        <w:t>ącej</w:t>
      </w:r>
      <w:r w:rsidR="006C1C17" w:rsidRPr="006C1C17">
        <w:t xml:space="preserve"> w imieniu wnioskodawcy, wraz z oryginałem dokumentu potwierdzającego wniesienie opłaty skarbowej – 17 zł,</w:t>
      </w:r>
      <w:r w:rsidRPr="006C1C17">
        <w:rPr>
          <w:sz w:val="20"/>
          <w:szCs w:val="20"/>
        </w:rPr>
        <w:t xml:space="preserve"> </w:t>
      </w:r>
    </w:p>
    <w:p w:rsidR="00516748" w:rsidRPr="00CB1BBB" w:rsidRDefault="00516748" w:rsidP="00516748">
      <w:pPr>
        <w:tabs>
          <w:tab w:val="left" w:pos="142"/>
        </w:tabs>
        <w:spacing w:line="360" w:lineRule="auto"/>
        <w:ind w:left="709"/>
        <w:jc w:val="both"/>
      </w:pPr>
      <w:r w:rsidRPr="00011341">
        <w:rPr>
          <w:sz w:val="20"/>
          <w:szCs w:val="20"/>
        </w:rPr>
        <w:t>(jeżeli wnioskodawca reprezentowany będzie w postępowaniu przez pełnomocnika),</w:t>
      </w:r>
    </w:p>
    <w:p w:rsidR="002059E6" w:rsidRPr="00516748" w:rsidRDefault="00516748" w:rsidP="006C1C17">
      <w:pPr>
        <w:numPr>
          <w:ilvl w:val="0"/>
          <w:numId w:val="7"/>
        </w:numPr>
        <w:tabs>
          <w:tab w:val="left" w:pos="142"/>
        </w:tabs>
        <w:spacing w:line="360" w:lineRule="auto"/>
        <w:ind w:left="709" w:hanging="283"/>
        <w:jc w:val="both"/>
        <w:rPr>
          <w:b/>
        </w:rPr>
      </w:pPr>
      <w:r w:rsidRPr="00011341">
        <w:rPr>
          <w:b/>
        </w:rPr>
        <w:t></w:t>
      </w:r>
      <w:r>
        <w:rPr>
          <w:b/>
        </w:rPr>
        <w:t xml:space="preserve"> </w:t>
      </w:r>
      <w:r w:rsidRPr="00516748">
        <w:t>dokument potwierdzający wniesienie opłaty</w:t>
      </w:r>
      <w:r>
        <w:t xml:space="preserve"> za wydanie zezwolenie - jeś</w:t>
      </w:r>
      <w:r w:rsidRPr="00516748">
        <w:t>li je</w:t>
      </w:r>
      <w:r>
        <w:t>s</w:t>
      </w:r>
      <w:r w:rsidRPr="00516748">
        <w:t>t wymagany,</w:t>
      </w:r>
      <w:r>
        <w:rPr>
          <w:b/>
        </w:rPr>
        <w:t xml:space="preserve"> </w:t>
      </w:r>
    </w:p>
    <w:p w:rsidR="006C1C17" w:rsidRDefault="006C1C17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</w:rPr>
        <w:t>oraz dodatkowe dokumenty na żądanie zarządcy drogi:</w:t>
      </w:r>
    </w:p>
    <w:p w:rsidR="006C1C17" w:rsidRPr="00011341" w:rsidRDefault="006C1C17" w:rsidP="00011341">
      <w:pPr>
        <w:tabs>
          <w:tab w:val="left" w:pos="142"/>
        </w:tabs>
        <w:spacing w:line="360" w:lineRule="auto"/>
        <w:jc w:val="both"/>
        <w:rPr>
          <w:b/>
        </w:rPr>
      </w:pP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5)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inne:...........................................................................................................</w:t>
      </w:r>
      <w:r>
        <w:t>...................................</w:t>
      </w:r>
      <w:r w:rsidRPr="00011341">
        <w:t>.</w:t>
      </w:r>
    </w:p>
    <w:p w:rsidR="00011341" w:rsidRPr="00011341" w:rsidRDefault="00011341" w:rsidP="00011341">
      <w:pPr>
        <w:tabs>
          <w:tab w:val="left" w:pos="142"/>
        </w:tabs>
        <w:spacing w:line="360" w:lineRule="auto"/>
        <w:jc w:val="both"/>
      </w:pPr>
      <w:r w:rsidRPr="00011341">
        <w:t xml:space="preserve">6) </w:t>
      </w:r>
      <w:r w:rsidRPr="00011341">
        <w:t></w:t>
      </w:r>
      <w:r>
        <w:t xml:space="preserve"> </w:t>
      </w:r>
      <w:r w:rsidRPr="00011341">
        <w:t>inne:.........................................................................................................</w:t>
      </w:r>
      <w:r>
        <w:t>..................................</w:t>
      </w:r>
      <w:r w:rsidRPr="00011341">
        <w:t>...</w:t>
      </w:r>
    </w:p>
    <w:p w:rsidR="00865494" w:rsidRDefault="00865494" w:rsidP="00011341">
      <w:pPr>
        <w:tabs>
          <w:tab w:val="left" w:pos="142"/>
        </w:tabs>
        <w:spacing w:line="360" w:lineRule="auto"/>
        <w:jc w:val="both"/>
        <w:rPr>
          <w:b/>
          <w:u w:val="single"/>
        </w:rPr>
      </w:pPr>
    </w:p>
    <w:p w:rsidR="00011341" w:rsidRDefault="00011341" w:rsidP="00011341">
      <w:pPr>
        <w:tabs>
          <w:tab w:val="left" w:pos="142"/>
        </w:tabs>
        <w:spacing w:line="360" w:lineRule="auto"/>
        <w:jc w:val="both"/>
        <w:rPr>
          <w:b/>
        </w:rPr>
      </w:pPr>
      <w:r w:rsidRPr="00011341">
        <w:rPr>
          <w:b/>
          <w:u w:val="single"/>
        </w:rPr>
        <w:t>Forma odbioru decyzji:</w:t>
      </w:r>
      <w:r w:rsidRPr="00011341">
        <w:rPr>
          <w:b/>
        </w:rPr>
        <w:t xml:space="preserve"> osobiście / pocztą*</w:t>
      </w:r>
    </w:p>
    <w:p w:rsidR="00865494" w:rsidRDefault="00865494" w:rsidP="00011341">
      <w:pPr>
        <w:ind w:left="4860"/>
        <w:jc w:val="center"/>
      </w:pPr>
    </w:p>
    <w:p w:rsidR="00865494" w:rsidRDefault="00865494" w:rsidP="00011341">
      <w:pPr>
        <w:ind w:left="4860"/>
        <w:jc w:val="center"/>
      </w:pPr>
    </w:p>
    <w:p w:rsidR="00865494" w:rsidRDefault="00865494" w:rsidP="00011341">
      <w:pPr>
        <w:ind w:left="4860"/>
        <w:jc w:val="center"/>
      </w:pPr>
    </w:p>
    <w:p w:rsidR="00865494" w:rsidRDefault="00865494" w:rsidP="00011341">
      <w:pPr>
        <w:ind w:left="4860"/>
        <w:jc w:val="center"/>
      </w:pPr>
    </w:p>
    <w:p w:rsidR="00865494" w:rsidRDefault="00865494" w:rsidP="00011341">
      <w:pPr>
        <w:ind w:left="4860"/>
        <w:jc w:val="center"/>
      </w:pPr>
    </w:p>
    <w:p w:rsidR="00011341" w:rsidRPr="0037669E" w:rsidRDefault="00011341" w:rsidP="00011341">
      <w:pPr>
        <w:ind w:left="4860"/>
        <w:jc w:val="center"/>
      </w:pPr>
      <w:r w:rsidRPr="0037669E">
        <w:t>……………………………………..</w:t>
      </w:r>
    </w:p>
    <w:p w:rsidR="00011341" w:rsidRPr="0037669E" w:rsidRDefault="0037669E" w:rsidP="00011341">
      <w:pPr>
        <w:ind w:left="4860"/>
        <w:jc w:val="center"/>
      </w:pPr>
      <w:r>
        <w:t xml:space="preserve">   </w:t>
      </w:r>
      <w:r w:rsidR="00011341" w:rsidRPr="0037669E">
        <w:t>(podpis Wnioskodawcy)</w:t>
      </w: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865494" w:rsidP="00CD772B">
      <w:pPr>
        <w:tabs>
          <w:tab w:val="left" w:pos="142"/>
        </w:tabs>
        <w:spacing w:line="360" w:lineRule="auto"/>
        <w:jc w:val="both"/>
        <w:rPr>
          <w:b/>
        </w:rPr>
      </w:pPr>
    </w:p>
    <w:p w:rsidR="00865494" w:rsidRDefault="00011341" w:rsidP="00CD772B">
      <w:pPr>
        <w:tabs>
          <w:tab w:val="left" w:pos="142"/>
        </w:tabs>
        <w:spacing w:line="360" w:lineRule="auto"/>
        <w:jc w:val="both"/>
        <w:rPr>
          <w:rFonts w:ascii="Georgia" w:hAnsi="Georgia"/>
        </w:rPr>
      </w:pPr>
      <w:r w:rsidRPr="00011341">
        <w:rPr>
          <w:b/>
        </w:rPr>
        <w:t>* niepotrzebne skreślić</w:t>
      </w:r>
      <w:r w:rsidR="002059E6">
        <w:rPr>
          <w:rFonts w:ascii="Georgia" w:hAnsi="Georgia"/>
        </w:rPr>
        <w:t xml:space="preserve">          </w:t>
      </w:r>
    </w:p>
    <w:p w:rsidR="00865494" w:rsidRPr="00CD772B" w:rsidRDefault="00865494">
      <w:pPr>
        <w:tabs>
          <w:tab w:val="left" w:pos="142"/>
        </w:tabs>
        <w:spacing w:line="360" w:lineRule="auto"/>
        <w:jc w:val="both"/>
        <w:rPr>
          <w:b/>
        </w:rPr>
      </w:pPr>
    </w:p>
    <w:sectPr w:rsidR="00865494" w:rsidRPr="00CD772B" w:rsidSect="00CB1BBB">
      <w:footnotePr>
        <w:pos w:val="beneathText"/>
      </w:footnotePr>
      <w:pgSz w:w="11905" w:h="16837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84214D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6656AF"/>
    <w:multiLevelType w:val="hybridMultilevel"/>
    <w:tmpl w:val="7466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769A"/>
    <w:multiLevelType w:val="hybridMultilevel"/>
    <w:tmpl w:val="EACE68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72683"/>
    <w:multiLevelType w:val="hybridMultilevel"/>
    <w:tmpl w:val="F7E0F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0F85"/>
    <w:multiLevelType w:val="hybridMultilevel"/>
    <w:tmpl w:val="8E469C70"/>
    <w:lvl w:ilvl="0" w:tplc="AB06A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5"/>
    <w:rsid w:val="00011341"/>
    <w:rsid w:val="000A095E"/>
    <w:rsid w:val="002059E6"/>
    <w:rsid w:val="0037669E"/>
    <w:rsid w:val="00516748"/>
    <w:rsid w:val="006C1C17"/>
    <w:rsid w:val="0077586E"/>
    <w:rsid w:val="00775D15"/>
    <w:rsid w:val="00865494"/>
    <w:rsid w:val="008E5F6A"/>
    <w:rsid w:val="008F0632"/>
    <w:rsid w:val="00CB1BBB"/>
    <w:rsid w:val="00CD772B"/>
    <w:rsid w:val="00D85430"/>
    <w:rsid w:val="00F6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5167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9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2059E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5167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Krokos</dc:creator>
  <cp:lastModifiedBy>Marta Jembrzycka</cp:lastModifiedBy>
  <cp:revision>4</cp:revision>
  <cp:lastPrinted>2016-09-27T11:57:00Z</cp:lastPrinted>
  <dcterms:created xsi:type="dcterms:W3CDTF">2016-09-27T11:03:00Z</dcterms:created>
  <dcterms:modified xsi:type="dcterms:W3CDTF">2016-09-27T11:58:00Z</dcterms:modified>
</cp:coreProperties>
</file>