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5EA1" w:rsidRDefault="00D56437">
      <w:pPr>
        <w:rPr>
          <w:rFonts w:ascii="Georgia" w:hAnsi="Georgia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 xml:space="preserve">     </w:t>
      </w:r>
      <w:r>
        <w:rPr>
          <w:rFonts w:ascii="Georgia" w:hAnsi="Georgia"/>
          <w:sz w:val="24"/>
        </w:rPr>
        <w:t xml:space="preserve">                                                                                </w:t>
      </w:r>
    </w:p>
    <w:p w:rsidR="00A35EA1" w:rsidRDefault="00A35EA1" w:rsidP="00A35EA1">
      <w:pPr>
        <w:ind w:left="5940"/>
        <w:jc w:val="center"/>
        <w:rPr>
          <w:rFonts w:ascii="Georgia" w:hAnsi="Georgia"/>
        </w:rPr>
      </w:pPr>
      <w:r>
        <w:rPr>
          <w:rFonts w:ascii="Georgia" w:hAnsi="Georgia"/>
        </w:rPr>
        <w:t>__________________</w:t>
      </w:r>
    </w:p>
    <w:p w:rsidR="00A35EA1" w:rsidRDefault="00A35EA1" w:rsidP="00A35EA1">
      <w:pPr>
        <w:ind w:left="5940"/>
        <w:jc w:val="center"/>
      </w:pPr>
      <w:r>
        <w:t>(miejscowość, data)</w:t>
      </w:r>
    </w:p>
    <w:p w:rsidR="00A35EA1" w:rsidRDefault="00A35EA1" w:rsidP="00A35EA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A35EA1" w:rsidRDefault="00A35EA1" w:rsidP="00A35EA1">
      <w:pPr>
        <w:ind w:right="6038"/>
        <w:jc w:val="center"/>
      </w:pPr>
      <w:r>
        <w:t>(imię, nazwisko lub nazwa podmiotu)</w:t>
      </w:r>
    </w:p>
    <w:p w:rsidR="00A35EA1" w:rsidRDefault="00A35EA1" w:rsidP="00A35EA1">
      <w:pPr>
        <w:rPr>
          <w:sz w:val="16"/>
          <w:szCs w:val="16"/>
        </w:rPr>
      </w:pPr>
    </w:p>
    <w:p w:rsidR="00A35EA1" w:rsidRDefault="00A35EA1" w:rsidP="00A35EA1">
      <w:r>
        <w:t>__________________________________</w:t>
      </w:r>
    </w:p>
    <w:p w:rsidR="00A35EA1" w:rsidRDefault="00A35EA1" w:rsidP="00A35EA1"/>
    <w:p w:rsidR="00A35EA1" w:rsidRDefault="00A35EA1" w:rsidP="00A35EA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A35EA1" w:rsidRDefault="00A35EA1" w:rsidP="00A35EA1">
      <w:pPr>
        <w:ind w:right="5858"/>
        <w:jc w:val="center"/>
      </w:pPr>
      <w:r>
        <w:t>(adres zameldowania / siedziby)</w:t>
      </w:r>
    </w:p>
    <w:p w:rsidR="00A35EA1" w:rsidRPr="00F61BA5" w:rsidRDefault="00DE1B9C" w:rsidP="00A35EA1">
      <w:pPr>
        <w:ind w:right="5858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in;margin-top:7.15pt;width:171pt;height:36pt;z-index:-251658752;mso-wrap-style:none;v-text-anchor:middle" filled="f" strokeweight=".26mm">
            <v:stroke joinstyle="miter"/>
            <v:textpath style="font-family:&quot;Georgia&quot;;font-weight:bold;v-text-kern:t" fitpath="t" string="PREZYDENT MIASTA &#10;EŁK"/>
          </v:shape>
        </w:pict>
      </w:r>
    </w:p>
    <w:p w:rsidR="00A35EA1" w:rsidRDefault="00A35EA1" w:rsidP="00A35EA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A35EA1" w:rsidRDefault="00A35EA1" w:rsidP="00A35EA1">
      <w:pPr>
        <w:ind w:right="5858"/>
        <w:jc w:val="center"/>
      </w:pPr>
      <w:r>
        <w:t>(PESEL/NIP)</w:t>
      </w:r>
    </w:p>
    <w:p w:rsidR="00A35EA1" w:rsidRDefault="00A35EA1" w:rsidP="00A35EA1">
      <w:pPr>
        <w:ind w:right="5858"/>
        <w:jc w:val="center"/>
      </w:pPr>
    </w:p>
    <w:p w:rsidR="00A35EA1" w:rsidRDefault="00A35EA1" w:rsidP="00A35EA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A35EA1" w:rsidRDefault="00A35EA1" w:rsidP="00A35EA1">
      <w:pPr>
        <w:ind w:right="5858"/>
        <w:jc w:val="center"/>
      </w:pPr>
      <w:r>
        <w:t xml:space="preserve">(telefon kontaktowy)      </w:t>
      </w:r>
    </w:p>
    <w:p w:rsidR="00A35EA1" w:rsidRDefault="00A35EA1" w:rsidP="00A35EA1">
      <w:pPr>
        <w:ind w:right="5858"/>
        <w:jc w:val="center"/>
      </w:pPr>
    </w:p>
    <w:p w:rsidR="00A35EA1" w:rsidRDefault="00A35EA1" w:rsidP="00A35EA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A35EA1" w:rsidRDefault="00A35EA1" w:rsidP="00A35EA1">
      <w:pPr>
        <w:ind w:right="5858"/>
        <w:jc w:val="center"/>
      </w:pPr>
      <w:r>
        <w:t>(nr decyzji lokalizacyjnej)</w:t>
      </w:r>
    </w:p>
    <w:p w:rsidR="00A35EA1" w:rsidRDefault="00A35EA1" w:rsidP="00A35EA1">
      <w:pPr>
        <w:ind w:right="-82"/>
        <w:jc w:val="right"/>
      </w:pPr>
      <w:r>
        <w:t xml:space="preserve">                                                       </w:t>
      </w:r>
    </w:p>
    <w:p w:rsidR="00A35EA1" w:rsidRDefault="00A35EA1" w:rsidP="00A35EA1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EA1" w:rsidRPr="005B2F32" w:rsidRDefault="00A35EA1" w:rsidP="00A35EA1">
      <w:pPr>
        <w:jc w:val="center"/>
        <w:rPr>
          <w:b/>
          <w:sz w:val="24"/>
          <w:szCs w:val="24"/>
        </w:rPr>
      </w:pPr>
      <w:r w:rsidRPr="005B2F32">
        <w:rPr>
          <w:b/>
          <w:sz w:val="24"/>
          <w:szCs w:val="24"/>
        </w:rPr>
        <w:t>Wniosek</w:t>
      </w:r>
    </w:p>
    <w:p w:rsidR="00A35EA1" w:rsidRPr="005B2F32" w:rsidRDefault="00A35EA1" w:rsidP="00A35EA1">
      <w:pPr>
        <w:jc w:val="center"/>
        <w:rPr>
          <w:b/>
          <w:sz w:val="24"/>
          <w:szCs w:val="24"/>
        </w:rPr>
      </w:pPr>
      <w:r w:rsidRPr="005B2F32">
        <w:rPr>
          <w:b/>
          <w:sz w:val="24"/>
          <w:szCs w:val="24"/>
        </w:rPr>
        <w:t xml:space="preserve">o wydanie zezwolenia na zajęcie pasa drogowego drogi gminnej </w:t>
      </w:r>
    </w:p>
    <w:p w:rsidR="00A35EA1" w:rsidRPr="005B2F32" w:rsidRDefault="00A35EA1" w:rsidP="00A35EA1">
      <w:pPr>
        <w:jc w:val="center"/>
        <w:rPr>
          <w:b/>
          <w:sz w:val="24"/>
          <w:szCs w:val="24"/>
        </w:rPr>
      </w:pPr>
      <w:r w:rsidRPr="005B2F32">
        <w:rPr>
          <w:b/>
          <w:sz w:val="24"/>
          <w:szCs w:val="24"/>
        </w:rPr>
        <w:t>w celu prowadzeni robót</w:t>
      </w:r>
    </w:p>
    <w:p w:rsidR="00A35EA1" w:rsidRDefault="00A35EA1" w:rsidP="00A35EA1">
      <w:pPr>
        <w:rPr>
          <w:rFonts w:ascii="Georgia" w:hAnsi="Georgia"/>
        </w:rPr>
      </w:pPr>
    </w:p>
    <w:p w:rsidR="00A35EA1" w:rsidRDefault="00A35EA1" w:rsidP="00A35EA1">
      <w:pPr>
        <w:rPr>
          <w:rFonts w:ascii="Georgia" w:hAnsi="Georgia"/>
        </w:rPr>
      </w:pPr>
    </w:p>
    <w:p w:rsidR="00A35EA1" w:rsidRPr="00A35EA1" w:rsidRDefault="00A35EA1" w:rsidP="00A35EA1">
      <w:pPr>
        <w:spacing w:line="360" w:lineRule="auto"/>
        <w:rPr>
          <w:sz w:val="24"/>
          <w:szCs w:val="24"/>
        </w:rPr>
      </w:pPr>
      <w:r w:rsidRPr="00A35EA1">
        <w:rPr>
          <w:sz w:val="24"/>
          <w:szCs w:val="24"/>
        </w:rPr>
        <w:t>Proszę o wydanie zezwolenia na zajęcie pasa drogowego – ulic</w:t>
      </w:r>
      <w:r w:rsidR="001B7117">
        <w:rPr>
          <w:sz w:val="24"/>
          <w:szCs w:val="24"/>
        </w:rPr>
        <w:t>y</w:t>
      </w:r>
      <w:r w:rsidRPr="00A35EA1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….</w:t>
      </w:r>
    </w:p>
    <w:p w:rsidR="00A35EA1" w:rsidRPr="00A35EA1" w:rsidRDefault="00A35EA1" w:rsidP="00A35EA1">
      <w:pPr>
        <w:spacing w:line="360" w:lineRule="auto"/>
        <w:rPr>
          <w:sz w:val="24"/>
          <w:szCs w:val="24"/>
        </w:rPr>
      </w:pPr>
      <w:r w:rsidRPr="00A35EA1">
        <w:rPr>
          <w:sz w:val="24"/>
          <w:szCs w:val="24"/>
        </w:rPr>
        <w:t>…………………………..………….........................................................</w:t>
      </w:r>
      <w:r>
        <w:rPr>
          <w:sz w:val="24"/>
          <w:szCs w:val="24"/>
        </w:rPr>
        <w:t>.......................</w:t>
      </w:r>
      <w:r w:rsidRPr="00A35EA1">
        <w:rPr>
          <w:sz w:val="24"/>
          <w:szCs w:val="24"/>
        </w:rPr>
        <w:t xml:space="preserve"> w Ełku</w:t>
      </w:r>
    </w:p>
    <w:p w:rsidR="00A35EA1" w:rsidRPr="00A35EA1" w:rsidRDefault="00A35EA1" w:rsidP="00A35EA1">
      <w:pPr>
        <w:spacing w:line="360" w:lineRule="auto"/>
        <w:jc w:val="center"/>
      </w:pPr>
      <w:r w:rsidRPr="00A35EA1">
        <w:t xml:space="preserve">(nazwa ulicy, lokalizacja, nr działki, obręb) </w:t>
      </w:r>
    </w:p>
    <w:p w:rsidR="00A35EA1" w:rsidRDefault="00A35EA1" w:rsidP="00A35EA1">
      <w:pPr>
        <w:rPr>
          <w:sz w:val="24"/>
          <w:szCs w:val="24"/>
        </w:rPr>
      </w:pPr>
      <w:r w:rsidRPr="00A35EA1">
        <w:rPr>
          <w:sz w:val="24"/>
          <w:szCs w:val="24"/>
        </w:rPr>
        <w:t xml:space="preserve">w celu </w:t>
      </w:r>
      <w:r>
        <w:rPr>
          <w:sz w:val="24"/>
          <w:szCs w:val="24"/>
        </w:rPr>
        <w:t>prowadzenia robót polegających na …………………………………………………..</w:t>
      </w:r>
    </w:p>
    <w:p w:rsidR="008A705F" w:rsidRDefault="008A705F" w:rsidP="00A35EA1">
      <w:pPr>
        <w:rPr>
          <w:sz w:val="24"/>
          <w:szCs w:val="24"/>
        </w:rPr>
      </w:pPr>
    </w:p>
    <w:p w:rsidR="00A35EA1" w:rsidRPr="00A35EA1" w:rsidRDefault="00A35EA1" w:rsidP="00A35EA1">
      <w:pPr>
        <w:rPr>
          <w:sz w:val="24"/>
          <w:szCs w:val="24"/>
        </w:rPr>
      </w:pPr>
      <w:r w:rsidRPr="00A35EA1">
        <w:rPr>
          <w:sz w:val="24"/>
          <w:szCs w:val="24"/>
        </w:rPr>
        <w:t>…………………………………………………………………………………………………</w:t>
      </w:r>
    </w:p>
    <w:p w:rsidR="00A35EA1" w:rsidRPr="00A35EA1" w:rsidRDefault="00A35EA1" w:rsidP="00A35EA1">
      <w:pPr>
        <w:spacing w:line="360" w:lineRule="auto"/>
        <w:jc w:val="center"/>
      </w:pPr>
      <w:r w:rsidRPr="00A35EA1">
        <w:t>(dokładane określenie rodzaju i zakresu robót</w:t>
      </w:r>
      <w:r>
        <w:t xml:space="preserve">) </w:t>
      </w:r>
    </w:p>
    <w:p w:rsidR="008A705F" w:rsidRDefault="008A705F" w:rsidP="00A35EA1">
      <w:pPr>
        <w:jc w:val="both"/>
        <w:rPr>
          <w:sz w:val="24"/>
          <w:szCs w:val="24"/>
        </w:rPr>
      </w:pPr>
    </w:p>
    <w:p w:rsidR="00A35EA1" w:rsidRDefault="00A35EA1" w:rsidP="00A35EA1">
      <w:pPr>
        <w:jc w:val="both"/>
        <w:rPr>
          <w:sz w:val="24"/>
          <w:szCs w:val="24"/>
        </w:rPr>
      </w:pPr>
      <w:r>
        <w:rPr>
          <w:sz w:val="24"/>
          <w:szCs w:val="24"/>
        </w:rPr>
        <w:t>Powierzchnia pasa drogowego zajęta w celu wykonania ww. robót:</w:t>
      </w:r>
    </w:p>
    <w:p w:rsidR="00A35EA1" w:rsidRDefault="00A35EA1" w:rsidP="00A35EA1">
      <w:pPr>
        <w:jc w:val="both"/>
        <w:rPr>
          <w:sz w:val="24"/>
          <w:szCs w:val="24"/>
        </w:rPr>
      </w:pPr>
    </w:p>
    <w:p w:rsidR="00A35EA1" w:rsidRDefault="00A35EA1" w:rsidP="00A35EA1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- jezdni</w:t>
      </w:r>
      <w:r w:rsidR="008F3A3C">
        <w:rPr>
          <w:sz w:val="24"/>
          <w:szCs w:val="24"/>
        </w:rPr>
        <w:t xml:space="preserve"> do 20% szerokości: </w:t>
      </w:r>
      <w:r>
        <w:rPr>
          <w:sz w:val="24"/>
          <w:szCs w:val="24"/>
        </w:rPr>
        <w:t>długość ….....</w:t>
      </w:r>
      <w:r w:rsidR="008F3A3C">
        <w:rPr>
          <w:sz w:val="24"/>
          <w:szCs w:val="24"/>
        </w:rPr>
        <w:t>.........</w:t>
      </w:r>
      <w:r>
        <w:rPr>
          <w:sz w:val="24"/>
          <w:szCs w:val="24"/>
        </w:rPr>
        <w:t xml:space="preserve">  szerokość ………</w:t>
      </w:r>
      <w:r w:rsidR="008F3A3C">
        <w:rPr>
          <w:sz w:val="24"/>
          <w:szCs w:val="24"/>
        </w:rPr>
        <w:t>..… pow.</w:t>
      </w:r>
      <w:r>
        <w:rPr>
          <w:sz w:val="24"/>
          <w:szCs w:val="24"/>
        </w:rPr>
        <w:t xml:space="preserve"> </w:t>
      </w:r>
      <w:r w:rsidRPr="00A35EA1">
        <w:rPr>
          <w:sz w:val="24"/>
          <w:szCs w:val="24"/>
        </w:rPr>
        <w:t>………</w:t>
      </w:r>
      <w:r w:rsidR="008F3A3C">
        <w:rPr>
          <w:sz w:val="24"/>
          <w:szCs w:val="24"/>
        </w:rPr>
        <w:t>……</w:t>
      </w:r>
      <w:r w:rsidRPr="00A35EA1">
        <w:rPr>
          <w:sz w:val="24"/>
          <w:szCs w:val="24"/>
        </w:rPr>
        <w:t xml:space="preserve"> m</w:t>
      </w:r>
      <w:r w:rsidRPr="00A35EA1">
        <w:rPr>
          <w:sz w:val="24"/>
          <w:szCs w:val="24"/>
          <w:vertAlign w:val="superscript"/>
        </w:rPr>
        <w:t>2</w:t>
      </w:r>
    </w:p>
    <w:p w:rsidR="008F3A3C" w:rsidRDefault="008F3A3C" w:rsidP="008F3A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jezdni od 20%  do 50% szerokości: długość …............. szerokość ……… pow. </w:t>
      </w:r>
      <w:r w:rsidRPr="00A35EA1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A35EA1">
        <w:rPr>
          <w:sz w:val="24"/>
          <w:szCs w:val="24"/>
        </w:rPr>
        <w:t xml:space="preserve"> m</w:t>
      </w:r>
      <w:r w:rsidRPr="00A35EA1">
        <w:rPr>
          <w:sz w:val="24"/>
          <w:szCs w:val="24"/>
          <w:vertAlign w:val="superscript"/>
        </w:rPr>
        <w:t>2</w:t>
      </w:r>
    </w:p>
    <w:p w:rsidR="008F3A3C" w:rsidRDefault="008F3A3C" w:rsidP="00A35E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jezdni powyżej 50% szerokości:  długość …..............  szerokość ………… pow. </w:t>
      </w:r>
      <w:r w:rsidRPr="00A35EA1">
        <w:rPr>
          <w:sz w:val="24"/>
          <w:szCs w:val="24"/>
        </w:rPr>
        <w:t>……… m</w:t>
      </w:r>
      <w:r w:rsidRPr="00A35EA1">
        <w:rPr>
          <w:sz w:val="24"/>
          <w:szCs w:val="24"/>
          <w:vertAlign w:val="superscript"/>
        </w:rPr>
        <w:t>2</w:t>
      </w:r>
    </w:p>
    <w:p w:rsidR="008F3A3C" w:rsidRDefault="00C6512B" w:rsidP="00A35E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3A3C">
        <w:rPr>
          <w:sz w:val="24"/>
          <w:szCs w:val="24"/>
        </w:rPr>
        <w:t>chodnik/ zatoka postojowa/ ścieżka rowerowa: długość …...... szerokość …… pow. ……</w:t>
      </w:r>
      <w:r w:rsidR="008F3A3C" w:rsidRPr="00A35EA1">
        <w:rPr>
          <w:sz w:val="24"/>
          <w:szCs w:val="24"/>
        </w:rPr>
        <w:t xml:space="preserve"> m</w:t>
      </w:r>
      <w:r w:rsidR="008F3A3C" w:rsidRPr="00A35EA1">
        <w:rPr>
          <w:sz w:val="24"/>
          <w:szCs w:val="24"/>
          <w:vertAlign w:val="superscript"/>
        </w:rPr>
        <w:t>2</w:t>
      </w:r>
    </w:p>
    <w:p w:rsidR="00C6512B" w:rsidRDefault="008F3A3C" w:rsidP="008F3A3C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zieleniec / trawnik : </w:t>
      </w:r>
      <w:r w:rsidR="00C6512B">
        <w:rPr>
          <w:sz w:val="24"/>
          <w:szCs w:val="24"/>
        </w:rPr>
        <w:t>długość ….......</w:t>
      </w:r>
      <w:r>
        <w:rPr>
          <w:sz w:val="24"/>
          <w:szCs w:val="24"/>
        </w:rPr>
        <w:t>.....  szerokość …… pow.</w:t>
      </w:r>
      <w:r w:rsidR="00C6512B">
        <w:rPr>
          <w:sz w:val="24"/>
          <w:szCs w:val="24"/>
        </w:rPr>
        <w:t xml:space="preserve"> </w:t>
      </w:r>
      <w:r w:rsidR="00C6512B" w:rsidRPr="00A35EA1">
        <w:rPr>
          <w:sz w:val="24"/>
          <w:szCs w:val="24"/>
        </w:rPr>
        <w:t>………</w:t>
      </w:r>
      <w:r w:rsidR="00C6512B">
        <w:rPr>
          <w:sz w:val="24"/>
          <w:szCs w:val="24"/>
        </w:rPr>
        <w:t>…</w:t>
      </w:r>
      <w:r w:rsidR="00C6512B" w:rsidRPr="00A35EA1">
        <w:rPr>
          <w:sz w:val="24"/>
          <w:szCs w:val="24"/>
        </w:rPr>
        <w:t xml:space="preserve"> m</w:t>
      </w:r>
      <w:r w:rsidR="00C6512B" w:rsidRPr="00A35EA1">
        <w:rPr>
          <w:sz w:val="24"/>
          <w:szCs w:val="24"/>
          <w:vertAlign w:val="superscript"/>
        </w:rPr>
        <w:t>2</w:t>
      </w:r>
    </w:p>
    <w:p w:rsidR="005B2F32" w:rsidRDefault="005B2F32" w:rsidP="005B2F32">
      <w:pPr>
        <w:numPr>
          <w:ilvl w:val="0"/>
          <w:numId w:val="1"/>
        </w:numPr>
        <w:tabs>
          <w:tab w:val="clear" w:pos="432"/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</w:p>
    <w:p w:rsidR="005B2F32" w:rsidRDefault="005B2F32" w:rsidP="005B2F32">
      <w:pPr>
        <w:numPr>
          <w:ilvl w:val="0"/>
          <w:numId w:val="1"/>
        </w:numPr>
        <w:tabs>
          <w:tab w:val="clear" w:pos="432"/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 - </w:t>
      </w:r>
      <w:r w:rsidRPr="005B2F32">
        <w:rPr>
          <w:b/>
          <w:sz w:val="24"/>
          <w:szCs w:val="24"/>
        </w:rPr>
        <w:t>Teren zajęty obejmuje cały plac budowy tj. miejsce wykopu, odkładu urobku, składowania materiałów, powierzchnię zajętą przez sprzęt, jak również drogi objazdowe i dojazdowe (za wyjątkiem objazdu po istniejącej sieci dróg).</w:t>
      </w:r>
    </w:p>
    <w:p w:rsidR="005B2F32" w:rsidRPr="005B2F32" w:rsidRDefault="005B2F32" w:rsidP="005B2F32">
      <w:pPr>
        <w:numPr>
          <w:ilvl w:val="0"/>
          <w:numId w:val="1"/>
        </w:numPr>
        <w:tabs>
          <w:tab w:val="clear" w:pos="432"/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</w:p>
    <w:p w:rsidR="00A35EA1" w:rsidRPr="00C6512B" w:rsidRDefault="00A35EA1" w:rsidP="00C6512B">
      <w:pPr>
        <w:numPr>
          <w:ilvl w:val="0"/>
          <w:numId w:val="1"/>
        </w:numPr>
        <w:tabs>
          <w:tab w:val="clear" w:pos="432"/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35EA1">
        <w:rPr>
          <w:sz w:val="24"/>
          <w:szCs w:val="24"/>
        </w:rPr>
        <w:t>Planowany</w:t>
      </w:r>
      <w:r w:rsidR="00C6512B">
        <w:rPr>
          <w:sz w:val="24"/>
          <w:szCs w:val="24"/>
        </w:rPr>
        <w:t xml:space="preserve"> termin zajęcia </w:t>
      </w:r>
      <w:r w:rsidRPr="00C6512B">
        <w:rPr>
          <w:sz w:val="24"/>
          <w:szCs w:val="24"/>
        </w:rPr>
        <w:t>pasa drogowego od dnia ………………… do dnia ………………</w:t>
      </w:r>
      <w:r w:rsidR="00C6512B">
        <w:rPr>
          <w:sz w:val="24"/>
          <w:szCs w:val="24"/>
        </w:rPr>
        <w:t xml:space="preserve">, </w:t>
      </w:r>
      <w:r w:rsidRPr="00C6512B">
        <w:rPr>
          <w:sz w:val="24"/>
          <w:szCs w:val="24"/>
        </w:rPr>
        <w:t>tj. ilość dni ……………………………, wg. załączonego harmonogramu</w:t>
      </w:r>
      <w:r w:rsidR="00C6512B">
        <w:rPr>
          <w:sz w:val="24"/>
          <w:szCs w:val="24"/>
        </w:rPr>
        <w:t xml:space="preserve"> …………………….</w:t>
      </w:r>
    </w:p>
    <w:p w:rsidR="00A35EA1" w:rsidRPr="00A35EA1" w:rsidRDefault="00A35EA1" w:rsidP="00C6512B">
      <w:pPr>
        <w:numPr>
          <w:ilvl w:val="0"/>
          <w:numId w:val="1"/>
        </w:numPr>
        <w:tabs>
          <w:tab w:val="clear" w:pos="432"/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A35EA1">
        <w:rPr>
          <w:sz w:val="24"/>
          <w:szCs w:val="24"/>
        </w:rPr>
        <w:lastRenderedPageBreak/>
        <w:t>Inwestor: ……………</w:t>
      </w:r>
      <w:r w:rsidR="00C6512B">
        <w:rPr>
          <w:sz w:val="24"/>
          <w:szCs w:val="24"/>
        </w:rPr>
        <w:t>.</w:t>
      </w:r>
      <w:r w:rsidRPr="00A35EA1">
        <w:rPr>
          <w:sz w:val="24"/>
          <w:szCs w:val="24"/>
        </w:rPr>
        <w:t>……………………………………………………………………………………</w:t>
      </w:r>
      <w:r w:rsidR="00C6512B">
        <w:rPr>
          <w:sz w:val="24"/>
          <w:szCs w:val="24"/>
        </w:rPr>
        <w:t>.…</w:t>
      </w:r>
      <w:r w:rsidRPr="00A35EA1">
        <w:rPr>
          <w:sz w:val="24"/>
          <w:szCs w:val="24"/>
        </w:rPr>
        <w:t>……………………</w:t>
      </w:r>
      <w:r w:rsidR="00C6512B">
        <w:rPr>
          <w:sz w:val="24"/>
          <w:szCs w:val="24"/>
        </w:rPr>
        <w:t>…………………………………………………………………………..</w:t>
      </w:r>
    </w:p>
    <w:p w:rsidR="00A35EA1" w:rsidRPr="00C6512B" w:rsidRDefault="00A35EA1" w:rsidP="00A35EA1">
      <w:pPr>
        <w:spacing w:line="360" w:lineRule="auto"/>
        <w:jc w:val="center"/>
      </w:pPr>
      <w:r w:rsidRPr="00C6512B">
        <w:t xml:space="preserve"> (imię i nazwisko lub nazwa podmiotu oraz adres, PESEL/NIP* i nr telefonu) </w:t>
      </w:r>
    </w:p>
    <w:p w:rsidR="00C6512B" w:rsidRPr="00A35EA1" w:rsidRDefault="00C6512B" w:rsidP="00C6512B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</w:t>
      </w:r>
      <w:r w:rsidRPr="00A35EA1">
        <w:rPr>
          <w:sz w:val="24"/>
          <w:szCs w:val="24"/>
        </w:rPr>
        <w:t>: …………………………………………………………………………………………………</w:t>
      </w:r>
      <w:r w:rsidR="008A705F">
        <w:rPr>
          <w:sz w:val="24"/>
          <w:szCs w:val="24"/>
        </w:rPr>
        <w:t>...</w:t>
      </w:r>
      <w:r>
        <w:rPr>
          <w:sz w:val="24"/>
          <w:szCs w:val="24"/>
        </w:rPr>
        <w:t>…</w:t>
      </w:r>
      <w:r w:rsidRPr="00A35EA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</w:t>
      </w:r>
      <w:r w:rsidR="008A705F">
        <w:rPr>
          <w:sz w:val="24"/>
          <w:szCs w:val="24"/>
        </w:rPr>
        <w:t>……...</w:t>
      </w:r>
    </w:p>
    <w:p w:rsidR="00C6512B" w:rsidRPr="00C6512B" w:rsidRDefault="00C6512B" w:rsidP="00C6512B">
      <w:pPr>
        <w:spacing w:line="360" w:lineRule="auto"/>
        <w:jc w:val="center"/>
      </w:pPr>
      <w:r w:rsidRPr="00C6512B">
        <w:t xml:space="preserve"> (imię i nazwisko lub nazwa podmiotu oraz adres, PESEL/NIP* i nr telefonu) </w:t>
      </w:r>
    </w:p>
    <w:p w:rsidR="00C6512B" w:rsidRDefault="00C6512B" w:rsidP="008A705F">
      <w:pPr>
        <w:spacing w:line="360" w:lineRule="auto"/>
        <w:jc w:val="both"/>
        <w:rPr>
          <w:sz w:val="24"/>
          <w:szCs w:val="24"/>
        </w:rPr>
      </w:pPr>
    </w:p>
    <w:p w:rsidR="008A705F" w:rsidRDefault="008A705F" w:rsidP="008A70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budowy (robót) - </w:t>
      </w:r>
      <w:r w:rsidRPr="008A705F">
        <w:rPr>
          <w:sz w:val="24"/>
          <w:szCs w:val="24"/>
        </w:rPr>
        <w:t>odpowiedzialnym za wykonanie robót zgodnie z</w:t>
      </w:r>
      <w:r>
        <w:rPr>
          <w:sz w:val="24"/>
          <w:szCs w:val="24"/>
        </w:rPr>
        <w:t xml:space="preserve"> </w:t>
      </w:r>
      <w:r w:rsidRPr="008A705F">
        <w:rPr>
          <w:sz w:val="24"/>
          <w:szCs w:val="24"/>
        </w:rPr>
        <w:t>projektem, zezwoleniem zarządu drogi i za bezpieczeństwo ruchu oraz utrzymanie</w:t>
      </w:r>
      <w:r>
        <w:rPr>
          <w:sz w:val="24"/>
          <w:szCs w:val="24"/>
        </w:rPr>
        <w:t xml:space="preserve"> </w:t>
      </w:r>
      <w:r w:rsidRPr="008A705F">
        <w:rPr>
          <w:sz w:val="24"/>
          <w:szCs w:val="24"/>
        </w:rPr>
        <w:t>porządku, będzie Pan/i ...............................................</w:t>
      </w:r>
      <w:r>
        <w:rPr>
          <w:sz w:val="24"/>
          <w:szCs w:val="24"/>
        </w:rPr>
        <w:t>.......</w:t>
      </w:r>
      <w:r w:rsidRPr="008A705F">
        <w:rPr>
          <w:sz w:val="24"/>
          <w:szCs w:val="24"/>
        </w:rPr>
        <w:t>, nr</w:t>
      </w:r>
      <w:r>
        <w:rPr>
          <w:sz w:val="24"/>
          <w:szCs w:val="24"/>
        </w:rPr>
        <w:t xml:space="preserve"> </w:t>
      </w:r>
      <w:r w:rsidRPr="008A705F">
        <w:rPr>
          <w:sz w:val="24"/>
          <w:szCs w:val="24"/>
        </w:rPr>
        <w:t>uprawnień ........................</w:t>
      </w:r>
      <w:r>
        <w:rPr>
          <w:sz w:val="24"/>
          <w:szCs w:val="24"/>
        </w:rPr>
        <w:t>.............................,</w:t>
      </w:r>
      <w:r>
        <w:rPr>
          <w:sz w:val="24"/>
          <w:szCs w:val="24"/>
        </w:rPr>
        <w:br/>
      </w:r>
      <w:r w:rsidRPr="008A705F">
        <w:rPr>
          <w:sz w:val="24"/>
          <w:szCs w:val="24"/>
        </w:rPr>
        <w:t>tel.</w:t>
      </w:r>
      <w:r>
        <w:rPr>
          <w:sz w:val="24"/>
          <w:szCs w:val="24"/>
        </w:rPr>
        <w:t xml:space="preserve"> </w:t>
      </w:r>
      <w:r w:rsidRPr="008A705F">
        <w:rPr>
          <w:sz w:val="24"/>
          <w:szCs w:val="24"/>
        </w:rPr>
        <w:t xml:space="preserve">komórkowy .......................................... </w:t>
      </w:r>
      <w:r>
        <w:rPr>
          <w:sz w:val="24"/>
          <w:szCs w:val="24"/>
        </w:rPr>
        <w:t>.</w:t>
      </w:r>
    </w:p>
    <w:p w:rsidR="008A705F" w:rsidRDefault="008A705F" w:rsidP="008A705F">
      <w:pPr>
        <w:spacing w:line="360" w:lineRule="auto"/>
        <w:jc w:val="both"/>
        <w:rPr>
          <w:sz w:val="24"/>
          <w:szCs w:val="24"/>
        </w:rPr>
      </w:pPr>
    </w:p>
    <w:p w:rsidR="008A705F" w:rsidRDefault="008A705F" w:rsidP="008A705F">
      <w:pPr>
        <w:spacing w:line="360" w:lineRule="auto"/>
        <w:jc w:val="both"/>
        <w:rPr>
          <w:b/>
          <w:bCs/>
          <w:sz w:val="24"/>
          <w:szCs w:val="24"/>
        </w:rPr>
      </w:pPr>
      <w:r w:rsidRPr="008A705F">
        <w:rPr>
          <w:b/>
          <w:bCs/>
          <w:sz w:val="24"/>
          <w:szCs w:val="24"/>
        </w:rPr>
        <w:t>UWAGA – w przypadku prowadzenia robót związanych z umieszczeniem</w:t>
      </w:r>
      <w:r>
        <w:rPr>
          <w:b/>
          <w:bCs/>
          <w:sz w:val="24"/>
          <w:szCs w:val="24"/>
        </w:rPr>
        <w:t xml:space="preserve"> </w:t>
      </w:r>
      <w:r w:rsidRPr="008A705F">
        <w:rPr>
          <w:b/>
          <w:bCs/>
          <w:sz w:val="24"/>
          <w:szCs w:val="24"/>
        </w:rPr>
        <w:t>w pasie drogowym urządzeń infrastruktury technicznej (sieć</w:t>
      </w:r>
      <w:r>
        <w:rPr>
          <w:b/>
          <w:bCs/>
          <w:sz w:val="24"/>
          <w:szCs w:val="24"/>
        </w:rPr>
        <w:t xml:space="preserve"> </w:t>
      </w:r>
      <w:r w:rsidRPr="008A705F">
        <w:rPr>
          <w:b/>
          <w:bCs/>
          <w:sz w:val="24"/>
          <w:szCs w:val="24"/>
        </w:rPr>
        <w:t>wodociągowa, kanalizacji sanitarnej, energetyczna, telekomunikacyjna,</w:t>
      </w:r>
      <w:r>
        <w:rPr>
          <w:b/>
          <w:bCs/>
          <w:sz w:val="24"/>
          <w:szCs w:val="24"/>
        </w:rPr>
        <w:t xml:space="preserve"> </w:t>
      </w:r>
      <w:r w:rsidRPr="008A705F">
        <w:rPr>
          <w:b/>
          <w:bCs/>
          <w:sz w:val="24"/>
          <w:szCs w:val="24"/>
        </w:rPr>
        <w:t xml:space="preserve">gazowa, </w:t>
      </w:r>
      <w:proofErr w:type="spellStart"/>
      <w:r w:rsidRPr="008A705F">
        <w:rPr>
          <w:b/>
          <w:bCs/>
          <w:sz w:val="24"/>
          <w:szCs w:val="24"/>
        </w:rPr>
        <w:t>c.o</w:t>
      </w:r>
      <w:proofErr w:type="spellEnd"/>
      <w:r w:rsidRPr="008A705F">
        <w:rPr>
          <w:b/>
          <w:bCs/>
          <w:sz w:val="24"/>
          <w:szCs w:val="24"/>
        </w:rPr>
        <w:t xml:space="preserve"> itp.) nie związanej </w:t>
      </w:r>
      <w:r>
        <w:rPr>
          <w:b/>
          <w:bCs/>
          <w:sz w:val="24"/>
          <w:szCs w:val="24"/>
        </w:rPr>
        <w:br/>
      </w:r>
      <w:r w:rsidRPr="008A705F">
        <w:rPr>
          <w:b/>
          <w:bCs/>
          <w:sz w:val="24"/>
          <w:szCs w:val="24"/>
        </w:rPr>
        <w:t>z potrzebami zarządzania drogami lub</w:t>
      </w:r>
      <w:r>
        <w:rPr>
          <w:b/>
          <w:bCs/>
          <w:sz w:val="24"/>
          <w:szCs w:val="24"/>
        </w:rPr>
        <w:t xml:space="preserve"> </w:t>
      </w:r>
      <w:r w:rsidRPr="008A705F">
        <w:rPr>
          <w:b/>
          <w:bCs/>
          <w:sz w:val="24"/>
          <w:szCs w:val="24"/>
        </w:rPr>
        <w:t xml:space="preserve">potrzebami ruchu drogowego, jednocześnie </w:t>
      </w:r>
      <w:r>
        <w:rPr>
          <w:b/>
          <w:bCs/>
          <w:sz w:val="24"/>
          <w:szCs w:val="24"/>
        </w:rPr>
        <w:br/>
      </w:r>
      <w:r w:rsidRPr="008A705F">
        <w:rPr>
          <w:b/>
          <w:bCs/>
          <w:sz w:val="24"/>
          <w:szCs w:val="24"/>
        </w:rPr>
        <w:t>z niniejszym wnioskiem</w:t>
      </w:r>
      <w:r>
        <w:rPr>
          <w:b/>
          <w:bCs/>
          <w:sz w:val="24"/>
          <w:szCs w:val="24"/>
        </w:rPr>
        <w:t xml:space="preserve"> </w:t>
      </w:r>
      <w:r w:rsidRPr="008A705F">
        <w:rPr>
          <w:b/>
          <w:bCs/>
          <w:sz w:val="24"/>
          <w:szCs w:val="24"/>
        </w:rPr>
        <w:t>należy złożyć wniosek o wydanie zezwolenia w celu umieszczenia w pasie</w:t>
      </w:r>
      <w:r>
        <w:rPr>
          <w:b/>
          <w:bCs/>
          <w:sz w:val="24"/>
          <w:szCs w:val="24"/>
        </w:rPr>
        <w:t xml:space="preserve"> </w:t>
      </w:r>
      <w:r w:rsidRPr="008A705F">
        <w:rPr>
          <w:b/>
          <w:bCs/>
          <w:sz w:val="24"/>
          <w:szCs w:val="24"/>
        </w:rPr>
        <w:t>drogowym urządzenia infrastruktury technicznej.</w:t>
      </w:r>
    </w:p>
    <w:p w:rsidR="008A705F" w:rsidRPr="008A705F" w:rsidRDefault="008A705F" w:rsidP="008A705F">
      <w:pPr>
        <w:spacing w:line="360" w:lineRule="auto"/>
        <w:jc w:val="both"/>
        <w:rPr>
          <w:b/>
          <w:bCs/>
          <w:sz w:val="24"/>
          <w:szCs w:val="24"/>
        </w:rPr>
      </w:pPr>
    </w:p>
    <w:p w:rsidR="008A705F" w:rsidRDefault="008A705F" w:rsidP="008A705F">
      <w:pPr>
        <w:spacing w:line="360" w:lineRule="auto"/>
        <w:jc w:val="both"/>
        <w:rPr>
          <w:sz w:val="24"/>
          <w:szCs w:val="24"/>
        </w:rPr>
      </w:pPr>
      <w:r w:rsidRPr="008A705F">
        <w:rPr>
          <w:sz w:val="24"/>
          <w:szCs w:val="24"/>
        </w:rPr>
        <w:t>Potwierdza się przyjęcie zlecenia na naprawę (odbudowę) nawierzchni i innych</w:t>
      </w:r>
      <w:r>
        <w:rPr>
          <w:sz w:val="24"/>
          <w:szCs w:val="24"/>
        </w:rPr>
        <w:t xml:space="preserve"> </w:t>
      </w:r>
      <w:r w:rsidRPr="008A705F">
        <w:rPr>
          <w:sz w:val="24"/>
          <w:szCs w:val="24"/>
        </w:rPr>
        <w:t>elementów drogowych w terminie jak wyżej: 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8A705F" w:rsidRDefault="008A705F" w:rsidP="008A705F">
      <w:pPr>
        <w:spacing w:line="360" w:lineRule="auto"/>
        <w:jc w:val="both"/>
      </w:pPr>
      <w:r w:rsidRPr="008A705F">
        <w:rPr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  <w:r w:rsidRPr="008A705F">
        <w:t xml:space="preserve"> </w:t>
      </w:r>
    </w:p>
    <w:p w:rsidR="008A705F" w:rsidRPr="008A705F" w:rsidRDefault="008A705F" w:rsidP="008A705F">
      <w:pPr>
        <w:spacing w:line="360" w:lineRule="auto"/>
        <w:ind w:left="2124" w:firstLine="708"/>
        <w:jc w:val="both"/>
        <w:rPr>
          <w:sz w:val="24"/>
          <w:szCs w:val="24"/>
        </w:rPr>
      </w:pPr>
      <w:r>
        <w:t xml:space="preserve">           </w:t>
      </w:r>
      <w:r w:rsidRPr="00C6512B">
        <w:t>(nazwa</w:t>
      </w:r>
      <w:r>
        <w:t xml:space="preserve"> przedsiębiorstwa)</w:t>
      </w:r>
    </w:p>
    <w:p w:rsidR="008A705F" w:rsidRPr="008A705F" w:rsidRDefault="008A705F" w:rsidP="008A705F">
      <w:pPr>
        <w:spacing w:line="360" w:lineRule="auto"/>
        <w:jc w:val="both"/>
        <w:rPr>
          <w:sz w:val="24"/>
          <w:szCs w:val="24"/>
        </w:rPr>
      </w:pPr>
    </w:p>
    <w:p w:rsidR="008A705F" w:rsidRDefault="008A705F" w:rsidP="008A705F">
      <w:pPr>
        <w:spacing w:line="360" w:lineRule="auto"/>
        <w:jc w:val="both"/>
        <w:rPr>
          <w:sz w:val="24"/>
          <w:szCs w:val="24"/>
        </w:rPr>
      </w:pPr>
      <w:r w:rsidRPr="008A705F">
        <w:rPr>
          <w:sz w:val="24"/>
          <w:szCs w:val="24"/>
        </w:rPr>
        <w:t>Rodzaj i zakres przyjętych robót: ........................................................................................</w:t>
      </w:r>
      <w:r>
        <w:rPr>
          <w:sz w:val="24"/>
          <w:szCs w:val="24"/>
        </w:rPr>
        <w:t>..</w:t>
      </w:r>
      <w:r w:rsidRPr="008A705F">
        <w:rPr>
          <w:sz w:val="24"/>
          <w:szCs w:val="24"/>
        </w:rPr>
        <w:t>.....</w:t>
      </w:r>
    </w:p>
    <w:p w:rsidR="008A705F" w:rsidRDefault="008A705F" w:rsidP="008A705F">
      <w:pPr>
        <w:spacing w:line="360" w:lineRule="auto"/>
        <w:jc w:val="both"/>
        <w:rPr>
          <w:sz w:val="24"/>
          <w:szCs w:val="24"/>
        </w:rPr>
      </w:pPr>
      <w:r w:rsidRPr="008A705F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8A705F" w:rsidRDefault="008A705F" w:rsidP="008A705F">
      <w:pPr>
        <w:spacing w:line="360" w:lineRule="auto"/>
        <w:jc w:val="both"/>
        <w:rPr>
          <w:sz w:val="24"/>
          <w:szCs w:val="24"/>
        </w:rPr>
      </w:pPr>
      <w:r w:rsidRPr="008A705F"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  <w:r w:rsidRPr="008A705F">
        <w:rPr>
          <w:sz w:val="24"/>
          <w:szCs w:val="24"/>
        </w:rPr>
        <w:t>...................</w:t>
      </w:r>
    </w:p>
    <w:p w:rsidR="008A705F" w:rsidRDefault="008A705F" w:rsidP="008A705F">
      <w:pPr>
        <w:spacing w:line="360" w:lineRule="auto"/>
        <w:jc w:val="both"/>
        <w:rPr>
          <w:sz w:val="24"/>
          <w:szCs w:val="24"/>
        </w:rPr>
      </w:pPr>
      <w:r w:rsidRPr="008A705F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</w:t>
      </w:r>
    </w:p>
    <w:p w:rsidR="008A705F" w:rsidRDefault="008A705F" w:rsidP="008A705F">
      <w:pPr>
        <w:spacing w:line="360" w:lineRule="auto"/>
        <w:jc w:val="both"/>
        <w:rPr>
          <w:sz w:val="24"/>
          <w:szCs w:val="24"/>
        </w:rPr>
      </w:pPr>
    </w:p>
    <w:p w:rsidR="008A705F" w:rsidRPr="008A705F" w:rsidRDefault="008A705F" w:rsidP="008A705F">
      <w:pPr>
        <w:spacing w:line="360" w:lineRule="auto"/>
        <w:jc w:val="both"/>
        <w:rPr>
          <w:sz w:val="24"/>
          <w:szCs w:val="24"/>
        </w:rPr>
      </w:pPr>
    </w:p>
    <w:p w:rsidR="008A705F" w:rsidRDefault="008A705F" w:rsidP="008A705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A705F">
        <w:rPr>
          <w:sz w:val="24"/>
          <w:szCs w:val="24"/>
        </w:rPr>
        <w:t>..................................................................</w:t>
      </w:r>
    </w:p>
    <w:p w:rsidR="008A705F" w:rsidRPr="008A705F" w:rsidRDefault="008A705F" w:rsidP="008A705F">
      <w:pPr>
        <w:spacing w:line="360" w:lineRule="auto"/>
        <w:ind w:left="2124" w:firstLine="708"/>
        <w:jc w:val="both"/>
        <w:rPr>
          <w:sz w:val="24"/>
          <w:szCs w:val="24"/>
        </w:rPr>
      </w:pPr>
      <w:r>
        <w:t xml:space="preserve">          </w:t>
      </w:r>
      <w:r>
        <w:tab/>
      </w:r>
      <w:r>
        <w:tab/>
        <w:t xml:space="preserve"> </w:t>
      </w:r>
      <w:r w:rsidRPr="00C6512B">
        <w:t>(</w:t>
      </w:r>
      <w:r w:rsidRPr="008A705F">
        <w:t xml:space="preserve">podpis i pieczęć przedsiębiorstwa </w:t>
      </w:r>
      <w:r>
        <w:t>przyjmującego zlecenie)</w:t>
      </w:r>
    </w:p>
    <w:p w:rsidR="008A705F" w:rsidRPr="008A705F" w:rsidRDefault="008A705F" w:rsidP="005B2F32">
      <w:pPr>
        <w:spacing w:line="360" w:lineRule="auto"/>
        <w:rPr>
          <w:sz w:val="24"/>
          <w:szCs w:val="24"/>
        </w:rPr>
      </w:pPr>
    </w:p>
    <w:p w:rsidR="007A7A10" w:rsidRDefault="007A7A10" w:rsidP="00A35EA1">
      <w:pPr>
        <w:ind w:left="360"/>
        <w:rPr>
          <w:b/>
        </w:rPr>
      </w:pPr>
    </w:p>
    <w:p w:rsidR="00A35EA1" w:rsidRDefault="00A35EA1" w:rsidP="005B2F32">
      <w:pPr>
        <w:rPr>
          <w:b/>
        </w:rPr>
      </w:pPr>
      <w:r w:rsidRPr="008F0632">
        <w:rPr>
          <w:b/>
        </w:rPr>
        <w:t>* niepotrzebne skreślić</w:t>
      </w:r>
    </w:p>
    <w:p w:rsidR="008A705F" w:rsidRPr="008F0632" w:rsidRDefault="008A705F" w:rsidP="00A35EA1">
      <w:pPr>
        <w:ind w:left="360"/>
        <w:rPr>
          <w:b/>
        </w:rPr>
      </w:pPr>
    </w:p>
    <w:p w:rsidR="00A35EA1" w:rsidRPr="005B2F32" w:rsidRDefault="00A35EA1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5B2F32">
        <w:rPr>
          <w:b/>
          <w:sz w:val="24"/>
          <w:szCs w:val="24"/>
          <w:u w:val="single"/>
        </w:rPr>
        <w:lastRenderedPageBreak/>
        <w:t>Do wniosku o wydanie zezwolenia na zajęcie pasa drogowego dołączam :</w:t>
      </w:r>
    </w:p>
    <w:p w:rsidR="005B2F32" w:rsidRPr="005B2F32" w:rsidRDefault="00A35EA1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5B2F32">
        <w:rPr>
          <w:b/>
          <w:sz w:val="24"/>
          <w:szCs w:val="24"/>
        </w:rPr>
        <w:t>(właściwe pole należy zaznaczyć krzyżykiem)</w:t>
      </w:r>
    </w:p>
    <w:p w:rsidR="00A35EA1" w:rsidRPr="007A7A10" w:rsidRDefault="00A35EA1" w:rsidP="00327AE9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b/>
          <w:sz w:val="24"/>
          <w:szCs w:val="24"/>
        </w:rPr>
      </w:pPr>
      <w:r w:rsidRPr="007A7A10">
        <w:rPr>
          <w:b/>
          <w:sz w:val="24"/>
          <w:szCs w:val="24"/>
        </w:rPr>
        <w:t xml:space="preserve"> </w:t>
      </w:r>
      <w:r w:rsidRPr="007A7A10">
        <w:rPr>
          <w:sz w:val="24"/>
          <w:szCs w:val="24"/>
        </w:rPr>
        <w:t>szczegółowy plan sytu</w:t>
      </w:r>
      <w:r w:rsidR="008F3A3C">
        <w:rPr>
          <w:sz w:val="24"/>
          <w:szCs w:val="24"/>
        </w:rPr>
        <w:t xml:space="preserve">acyjny w skali </w:t>
      </w:r>
      <w:r w:rsidRPr="007A7A10">
        <w:rPr>
          <w:sz w:val="24"/>
          <w:szCs w:val="24"/>
        </w:rPr>
        <w:t xml:space="preserve">1:500 </w:t>
      </w:r>
      <w:r w:rsidR="008F3A3C">
        <w:rPr>
          <w:sz w:val="24"/>
          <w:szCs w:val="24"/>
        </w:rPr>
        <w:t>przewidywanego do zajęcia pasa drogowego wraz z szczegółowym wyliczenie zajętej</w:t>
      </w:r>
      <w:r w:rsidR="007A7A10" w:rsidRPr="007A7A10">
        <w:rPr>
          <w:sz w:val="24"/>
          <w:szCs w:val="24"/>
        </w:rPr>
        <w:t xml:space="preserve"> powierzchni pasa drogowego,</w:t>
      </w:r>
    </w:p>
    <w:p w:rsidR="007A7A10" w:rsidRDefault="00A35EA1" w:rsidP="00327AE9">
      <w:pPr>
        <w:tabs>
          <w:tab w:val="left" w:pos="709"/>
        </w:tabs>
        <w:spacing w:line="360" w:lineRule="auto"/>
        <w:ind w:left="709"/>
        <w:jc w:val="both"/>
      </w:pPr>
      <w:r w:rsidRPr="00011341">
        <w:t>(plan sytuacyjny - tzw. podkład geodezyjny - można nabyć w</w:t>
      </w:r>
      <w:r>
        <w:t xml:space="preserve"> Starostwie Powiatowym w Ełku – </w:t>
      </w:r>
      <w:r w:rsidRPr="002059E6">
        <w:rPr>
          <w:bCs/>
        </w:rPr>
        <w:t>Wydział Geodezji i Gospodarki Nieruchomościami</w:t>
      </w:r>
      <w:r>
        <w:rPr>
          <w:bCs/>
        </w:rPr>
        <w:t xml:space="preserve"> -</w:t>
      </w:r>
      <w:r>
        <w:t xml:space="preserve"> ul. Piłsudskiego 5, 19-300 Ełk</w:t>
      </w:r>
      <w:r w:rsidRPr="00011341">
        <w:t>)</w:t>
      </w:r>
      <w:r w:rsidR="007A7A10">
        <w:t>,</w:t>
      </w:r>
    </w:p>
    <w:p w:rsidR="007A7A10" w:rsidRPr="007A7A10" w:rsidRDefault="007A7A10" w:rsidP="00327AE9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b/>
          <w:sz w:val="24"/>
          <w:szCs w:val="24"/>
        </w:rPr>
      </w:pPr>
      <w:r w:rsidRPr="007A7A10">
        <w:rPr>
          <w:b/>
          <w:sz w:val="24"/>
          <w:szCs w:val="24"/>
        </w:rPr>
        <w:t xml:space="preserve"> </w:t>
      </w:r>
      <w:r w:rsidRPr="007A7A10">
        <w:rPr>
          <w:sz w:val="24"/>
          <w:szCs w:val="24"/>
        </w:rPr>
        <w:t xml:space="preserve">prawomocna decyzja o pozwoleniu na budowę lub zgłoszenie (na podstawie </w:t>
      </w:r>
      <w:r w:rsidR="005B2F32">
        <w:rPr>
          <w:sz w:val="24"/>
          <w:szCs w:val="24"/>
        </w:rPr>
        <w:t>a</w:t>
      </w:r>
      <w:r w:rsidRPr="007A7A10">
        <w:rPr>
          <w:sz w:val="24"/>
          <w:szCs w:val="24"/>
        </w:rPr>
        <w:t>rt. 29 Prawa Budowlanego) zamiaru wykonania robót budowlanych z potwierdzeniem przyjęcia go przez właściwy organ administracji architektoniczno-budowlanej,</w:t>
      </w:r>
    </w:p>
    <w:p w:rsidR="007A7A10" w:rsidRPr="007A7A10" w:rsidRDefault="007A7A10" w:rsidP="00327AE9">
      <w:pPr>
        <w:numPr>
          <w:ilvl w:val="0"/>
          <w:numId w:val="4"/>
        </w:numPr>
        <w:tabs>
          <w:tab w:val="left" w:pos="709"/>
        </w:tabs>
        <w:spacing w:line="360" w:lineRule="auto"/>
        <w:ind w:hanging="720"/>
        <w:jc w:val="both"/>
        <w:rPr>
          <w:sz w:val="24"/>
          <w:szCs w:val="24"/>
        </w:rPr>
      </w:pPr>
      <w:r w:rsidRPr="007A7A10">
        <w:rPr>
          <w:b/>
          <w:sz w:val="24"/>
          <w:szCs w:val="24"/>
        </w:rPr>
        <w:t xml:space="preserve"> </w:t>
      </w:r>
      <w:r w:rsidR="008F3A3C" w:rsidRPr="007A7A10">
        <w:rPr>
          <w:sz w:val="24"/>
          <w:szCs w:val="24"/>
        </w:rPr>
        <w:t xml:space="preserve">zatwierdzony </w:t>
      </w:r>
      <w:r w:rsidRPr="007A7A10">
        <w:rPr>
          <w:sz w:val="24"/>
          <w:szCs w:val="24"/>
        </w:rPr>
        <w:t xml:space="preserve">projekt </w:t>
      </w:r>
      <w:r w:rsidR="008F3A3C">
        <w:rPr>
          <w:sz w:val="24"/>
          <w:szCs w:val="24"/>
        </w:rPr>
        <w:t xml:space="preserve">czasowej </w:t>
      </w:r>
      <w:r w:rsidRPr="007A7A10">
        <w:rPr>
          <w:sz w:val="24"/>
          <w:szCs w:val="24"/>
        </w:rPr>
        <w:t xml:space="preserve">organizacji ruchu przez Starostę Ełckiego, </w:t>
      </w:r>
    </w:p>
    <w:p w:rsidR="007A7A10" w:rsidRPr="007A7A10" w:rsidRDefault="007A7A10" w:rsidP="00327AE9">
      <w:pPr>
        <w:tabs>
          <w:tab w:val="left" w:pos="709"/>
        </w:tabs>
        <w:spacing w:line="360" w:lineRule="auto"/>
        <w:ind w:left="720"/>
        <w:jc w:val="both"/>
      </w:pPr>
      <w:r w:rsidRPr="007A7A10">
        <w:t>(jeżeli zajęcie pasa drogowego wpływa na ruch drogowy lub ogranicza widoczność na drodze albo powoduje wprowadzenie zmian w istniejącej organizacji ruchu pojazdów lub pieszych),</w:t>
      </w:r>
    </w:p>
    <w:p w:rsidR="007A7A10" w:rsidRPr="005B2F32" w:rsidRDefault="007A7A10" w:rsidP="00327AE9">
      <w:pPr>
        <w:numPr>
          <w:ilvl w:val="0"/>
          <w:numId w:val="4"/>
        </w:numPr>
        <w:tabs>
          <w:tab w:val="left" w:pos="709"/>
        </w:tabs>
        <w:spacing w:line="360" w:lineRule="auto"/>
        <w:ind w:hanging="720"/>
        <w:jc w:val="both"/>
        <w:rPr>
          <w:b/>
          <w:sz w:val="24"/>
          <w:szCs w:val="24"/>
        </w:rPr>
      </w:pPr>
      <w:r w:rsidRPr="005B2F32">
        <w:rPr>
          <w:b/>
          <w:sz w:val="24"/>
          <w:szCs w:val="24"/>
        </w:rPr>
        <w:t xml:space="preserve"> </w:t>
      </w:r>
      <w:r w:rsidRPr="005B2F32">
        <w:rPr>
          <w:sz w:val="24"/>
          <w:szCs w:val="24"/>
        </w:rPr>
        <w:t>informacja o sposobie zabezpieczenia robót – jeśli nie jest wymagany projekt czasowej organizacji ruchu,</w:t>
      </w:r>
    </w:p>
    <w:p w:rsidR="007A7A10" w:rsidRDefault="007A7A10" w:rsidP="00327AE9">
      <w:pPr>
        <w:pStyle w:val="Tekstpodstawowy21"/>
        <w:numPr>
          <w:ilvl w:val="0"/>
          <w:numId w:val="4"/>
        </w:numPr>
        <w:spacing w:line="240" w:lineRule="auto"/>
        <w:ind w:hanging="720"/>
        <w:rPr>
          <w:rFonts w:ascii="Times New Roman" w:hAnsi="Times New Roman"/>
          <w:szCs w:val="24"/>
        </w:rPr>
      </w:pPr>
      <w:r w:rsidRPr="005B2F32">
        <w:rPr>
          <w:rFonts w:ascii="Times New Roman" w:hAnsi="Times New Roman"/>
          <w:b/>
          <w:szCs w:val="24"/>
        </w:rPr>
        <w:t xml:space="preserve"> </w:t>
      </w:r>
      <w:r w:rsidRPr="005B2F32">
        <w:rPr>
          <w:rFonts w:ascii="Times New Roman" w:hAnsi="Times New Roman"/>
          <w:szCs w:val="24"/>
        </w:rPr>
        <w:t>harmonogram robót – wymagany w przypadku prowadzenia robót etapami,</w:t>
      </w:r>
    </w:p>
    <w:p w:rsidR="005B2F32" w:rsidRDefault="005B2F32" w:rsidP="00327AE9">
      <w:pPr>
        <w:pStyle w:val="Tekstpodstawowy21"/>
        <w:spacing w:line="240" w:lineRule="auto"/>
        <w:ind w:left="720"/>
        <w:rPr>
          <w:rFonts w:ascii="Times New Roman" w:hAnsi="Times New Roman"/>
          <w:szCs w:val="24"/>
        </w:rPr>
      </w:pPr>
    </w:p>
    <w:p w:rsidR="005B2F32" w:rsidRPr="005B2F32" w:rsidRDefault="005B2F32" w:rsidP="00327AE9">
      <w:pPr>
        <w:pStyle w:val="Tekstpodstawowy21"/>
        <w:numPr>
          <w:ilvl w:val="0"/>
          <w:numId w:val="4"/>
        </w:numPr>
        <w:spacing w:line="240" w:lineRule="auto"/>
        <w:ind w:hanging="720"/>
        <w:rPr>
          <w:rFonts w:ascii="Times New Roman" w:hAnsi="Times New Roman"/>
          <w:szCs w:val="24"/>
        </w:rPr>
      </w:pPr>
      <w:r w:rsidRPr="005B2F32">
        <w:rPr>
          <w:rFonts w:ascii="Times New Roman" w:hAnsi="Times New Roman"/>
          <w:b/>
          <w:szCs w:val="24"/>
        </w:rPr>
        <w:t xml:space="preserve"> </w:t>
      </w:r>
      <w:r w:rsidRPr="005B2F32">
        <w:rPr>
          <w:rFonts w:ascii="Times New Roman" w:hAnsi="Times New Roman"/>
          <w:szCs w:val="24"/>
        </w:rPr>
        <w:t>oświadczenie kierownika budowy o podjęciu się pełnienia</w:t>
      </w:r>
      <w:r>
        <w:rPr>
          <w:rFonts w:ascii="Times New Roman" w:hAnsi="Times New Roman"/>
          <w:szCs w:val="24"/>
        </w:rPr>
        <w:t xml:space="preserve"> obowiązków kierownika budowy,</w:t>
      </w:r>
    </w:p>
    <w:p w:rsidR="007A7A10" w:rsidRPr="007A7A10" w:rsidRDefault="007A7A10" w:rsidP="00327AE9">
      <w:pPr>
        <w:pStyle w:val="Tekstpodstawowy21"/>
        <w:spacing w:line="240" w:lineRule="auto"/>
        <w:ind w:left="360"/>
        <w:rPr>
          <w:rFonts w:ascii="Georgia" w:hAnsi="Georgia"/>
          <w:sz w:val="22"/>
        </w:rPr>
      </w:pPr>
    </w:p>
    <w:p w:rsidR="00A35EA1" w:rsidRPr="00015859" w:rsidRDefault="00A35EA1" w:rsidP="00327AE9">
      <w:pPr>
        <w:numPr>
          <w:ilvl w:val="0"/>
          <w:numId w:val="4"/>
        </w:numPr>
        <w:tabs>
          <w:tab w:val="left" w:pos="142"/>
        </w:tabs>
        <w:spacing w:line="360" w:lineRule="auto"/>
        <w:ind w:hanging="720"/>
        <w:jc w:val="both"/>
        <w:rPr>
          <w:b/>
          <w:sz w:val="24"/>
          <w:szCs w:val="24"/>
        </w:rPr>
      </w:pPr>
      <w:r w:rsidRPr="00015859">
        <w:rPr>
          <w:b/>
          <w:sz w:val="24"/>
          <w:szCs w:val="24"/>
        </w:rPr>
        <w:t xml:space="preserve"> </w:t>
      </w:r>
      <w:r w:rsidR="00327AE9" w:rsidRPr="00015859">
        <w:rPr>
          <w:sz w:val="24"/>
          <w:szCs w:val="24"/>
        </w:rPr>
        <w:t>odpis z Krajowego Rejestru Sądowego</w:t>
      </w:r>
      <w:r w:rsidR="00015859" w:rsidRPr="00015859">
        <w:rPr>
          <w:sz w:val="24"/>
          <w:szCs w:val="24"/>
        </w:rPr>
        <w:t xml:space="preserve"> </w:t>
      </w:r>
      <w:r w:rsidR="00327AE9" w:rsidRPr="00015859">
        <w:rPr>
          <w:sz w:val="24"/>
          <w:szCs w:val="24"/>
        </w:rPr>
        <w:t>/</w:t>
      </w:r>
      <w:r w:rsidR="00015859" w:rsidRPr="00015859">
        <w:rPr>
          <w:sz w:val="24"/>
          <w:szCs w:val="24"/>
        </w:rPr>
        <w:t xml:space="preserve"> </w:t>
      </w:r>
      <w:r w:rsidR="00327AE9" w:rsidRPr="00015859">
        <w:rPr>
          <w:sz w:val="24"/>
          <w:szCs w:val="24"/>
        </w:rPr>
        <w:t xml:space="preserve">Centralnej Ewidencji i Informacji </w:t>
      </w:r>
      <w:r w:rsidR="00015859">
        <w:rPr>
          <w:sz w:val="24"/>
          <w:szCs w:val="24"/>
        </w:rPr>
        <w:t xml:space="preserve">                          </w:t>
      </w:r>
      <w:r w:rsidR="00327AE9" w:rsidRPr="00015859">
        <w:rPr>
          <w:sz w:val="24"/>
          <w:szCs w:val="24"/>
        </w:rPr>
        <w:t>o Działalności Gospodarczej*</w:t>
      </w:r>
    </w:p>
    <w:p w:rsidR="00A35EA1" w:rsidRPr="00011341" w:rsidRDefault="00A35EA1" w:rsidP="00327AE9">
      <w:pPr>
        <w:tabs>
          <w:tab w:val="left" w:pos="142"/>
        </w:tabs>
        <w:spacing w:line="360" w:lineRule="auto"/>
        <w:ind w:left="709"/>
        <w:jc w:val="both"/>
        <w:rPr>
          <w:b/>
        </w:rPr>
      </w:pPr>
      <w:r w:rsidRPr="002059E6">
        <w:t>(jeżeli wnioskodawca jest podmiotem prowadzącym działalność gospodarczą),</w:t>
      </w:r>
    </w:p>
    <w:p w:rsidR="008F3A3C" w:rsidRPr="00327AE9" w:rsidRDefault="00A35EA1" w:rsidP="00327AE9">
      <w:pPr>
        <w:numPr>
          <w:ilvl w:val="0"/>
          <w:numId w:val="4"/>
        </w:numPr>
        <w:tabs>
          <w:tab w:val="left" w:pos="142"/>
        </w:tabs>
        <w:spacing w:line="360" w:lineRule="auto"/>
        <w:ind w:left="709" w:hanging="709"/>
        <w:jc w:val="both"/>
        <w:rPr>
          <w:b/>
          <w:sz w:val="24"/>
          <w:szCs w:val="24"/>
        </w:rPr>
      </w:pPr>
      <w:r w:rsidRPr="005B2F32">
        <w:rPr>
          <w:b/>
          <w:sz w:val="24"/>
          <w:szCs w:val="24"/>
        </w:rPr>
        <w:t xml:space="preserve"> </w:t>
      </w:r>
      <w:r w:rsidRPr="005B2F32">
        <w:rPr>
          <w:b/>
          <w:sz w:val="24"/>
          <w:szCs w:val="24"/>
        </w:rPr>
        <w:t xml:space="preserve"> </w:t>
      </w:r>
      <w:r w:rsidR="00327AE9" w:rsidRPr="00327AE9">
        <w:rPr>
          <w:sz w:val="24"/>
          <w:szCs w:val="24"/>
        </w:rPr>
        <w:t>oryginalne bądź poświadczone urzędowo pełnomocnictwo osoby działaj</w:t>
      </w:r>
      <w:r w:rsidR="00015859">
        <w:rPr>
          <w:sz w:val="24"/>
          <w:szCs w:val="24"/>
        </w:rPr>
        <w:t>ącej</w:t>
      </w:r>
      <w:r w:rsidR="00327AE9" w:rsidRPr="00327AE9">
        <w:rPr>
          <w:sz w:val="24"/>
          <w:szCs w:val="24"/>
        </w:rPr>
        <w:t xml:space="preserve"> </w:t>
      </w:r>
      <w:r w:rsidR="00015859">
        <w:rPr>
          <w:sz w:val="24"/>
          <w:szCs w:val="24"/>
        </w:rPr>
        <w:br/>
      </w:r>
      <w:r w:rsidR="00327AE9" w:rsidRPr="00327AE9">
        <w:rPr>
          <w:sz w:val="24"/>
          <w:szCs w:val="24"/>
        </w:rPr>
        <w:t>w imieniu wnioskodawcy, wraz z oryginałem dokumentu potwierdzającego wniesienie opłaty skarbowej – 17 zł,</w:t>
      </w:r>
    </w:p>
    <w:p w:rsidR="008F3A3C" w:rsidRPr="00EB3DCB" w:rsidRDefault="008F3A3C" w:rsidP="00327AE9">
      <w:pPr>
        <w:tabs>
          <w:tab w:val="left" w:pos="142"/>
        </w:tabs>
        <w:spacing w:line="360" w:lineRule="auto"/>
        <w:ind w:left="709"/>
        <w:jc w:val="both"/>
      </w:pPr>
      <w:r w:rsidRPr="0028490F">
        <w:t>(jeżeli wnioskodawca reprezentowany będzie w p</w:t>
      </w:r>
      <w:r>
        <w:t>ostępowaniu przez pełnomocnika).</w:t>
      </w:r>
    </w:p>
    <w:p w:rsidR="00A35EA1" w:rsidRDefault="00A35EA1" w:rsidP="008F3A3C">
      <w:pPr>
        <w:tabs>
          <w:tab w:val="left" w:pos="142"/>
        </w:tabs>
        <w:spacing w:line="360" w:lineRule="auto"/>
        <w:jc w:val="both"/>
        <w:rPr>
          <w:b/>
        </w:rPr>
      </w:pPr>
    </w:p>
    <w:p w:rsidR="00A35EA1" w:rsidRPr="005B2F32" w:rsidRDefault="00A35EA1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5B2F32">
        <w:rPr>
          <w:b/>
          <w:sz w:val="24"/>
          <w:szCs w:val="24"/>
        </w:rPr>
        <w:t>oraz dodatkowe dokumenty na żądanie zarządcy drogi:</w:t>
      </w:r>
    </w:p>
    <w:p w:rsidR="00A35EA1" w:rsidRPr="005B2F32" w:rsidRDefault="00A35EA1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A35EA1" w:rsidRPr="005B2F32" w:rsidRDefault="00A35EA1" w:rsidP="00A35EA1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5B2F32">
        <w:rPr>
          <w:sz w:val="24"/>
          <w:szCs w:val="24"/>
        </w:rPr>
        <w:t xml:space="preserve">5) </w:t>
      </w:r>
      <w:r w:rsidRPr="005B2F32">
        <w:rPr>
          <w:sz w:val="24"/>
          <w:szCs w:val="24"/>
        </w:rPr>
        <w:t> inne:..............................................................................................................</w:t>
      </w:r>
      <w:r w:rsidR="005B2F32">
        <w:rPr>
          <w:sz w:val="24"/>
          <w:szCs w:val="24"/>
        </w:rPr>
        <w:t>........................</w:t>
      </w:r>
    </w:p>
    <w:p w:rsidR="00A35EA1" w:rsidRPr="005B2F32" w:rsidRDefault="00A35EA1" w:rsidP="00A35EA1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5B2F32">
        <w:rPr>
          <w:sz w:val="24"/>
          <w:szCs w:val="24"/>
        </w:rPr>
        <w:t xml:space="preserve">6) </w:t>
      </w:r>
      <w:r w:rsidRPr="005B2F32">
        <w:rPr>
          <w:sz w:val="24"/>
          <w:szCs w:val="24"/>
        </w:rPr>
        <w:t> inne:...........................................................................................................</w:t>
      </w:r>
      <w:r w:rsidR="005B2F32">
        <w:rPr>
          <w:sz w:val="24"/>
          <w:szCs w:val="24"/>
        </w:rPr>
        <w:t>...........................</w:t>
      </w:r>
    </w:p>
    <w:p w:rsidR="00A35EA1" w:rsidRPr="005B2F32" w:rsidRDefault="00A35EA1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A35EA1" w:rsidRDefault="00A35EA1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5B2F32">
        <w:rPr>
          <w:b/>
          <w:sz w:val="24"/>
          <w:szCs w:val="24"/>
          <w:u w:val="single"/>
        </w:rPr>
        <w:t>Forma odbioru decyzji:</w:t>
      </w:r>
      <w:r w:rsidRPr="005B2F32">
        <w:rPr>
          <w:b/>
          <w:sz w:val="24"/>
          <w:szCs w:val="24"/>
        </w:rPr>
        <w:t xml:space="preserve"> osobiście / pocztą*</w:t>
      </w:r>
    </w:p>
    <w:p w:rsidR="005B2F32" w:rsidRDefault="005B2F32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5B2F32" w:rsidRDefault="005B2F32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5B2F32" w:rsidRPr="00A27FB8" w:rsidRDefault="005B2F32" w:rsidP="005B2F32">
      <w:pPr>
        <w:ind w:left="4860"/>
        <w:jc w:val="center"/>
        <w:rPr>
          <w:sz w:val="24"/>
          <w:szCs w:val="24"/>
        </w:rPr>
      </w:pPr>
      <w:r w:rsidRPr="00A27FB8">
        <w:rPr>
          <w:sz w:val="24"/>
          <w:szCs w:val="24"/>
        </w:rPr>
        <w:t>……………………………………..</w:t>
      </w:r>
    </w:p>
    <w:p w:rsidR="005B2F32" w:rsidRPr="00A27FB8" w:rsidRDefault="005B2F32" w:rsidP="005B2F32">
      <w:pPr>
        <w:ind w:left="4860"/>
        <w:jc w:val="center"/>
        <w:rPr>
          <w:sz w:val="24"/>
          <w:szCs w:val="24"/>
        </w:rPr>
      </w:pPr>
      <w:r w:rsidRPr="00A27FB8">
        <w:rPr>
          <w:sz w:val="24"/>
          <w:szCs w:val="24"/>
        </w:rPr>
        <w:t xml:space="preserve">         (podpis Wnioskodawcy)</w:t>
      </w:r>
    </w:p>
    <w:p w:rsidR="005B2F32" w:rsidRPr="005B2F32" w:rsidRDefault="005B2F32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A35EA1" w:rsidRDefault="00A35EA1" w:rsidP="00A35EA1">
      <w:pPr>
        <w:tabs>
          <w:tab w:val="left" w:pos="142"/>
        </w:tabs>
        <w:spacing w:line="360" w:lineRule="auto"/>
        <w:jc w:val="both"/>
        <w:rPr>
          <w:b/>
        </w:rPr>
      </w:pPr>
    </w:p>
    <w:p w:rsidR="00D56437" w:rsidRPr="008F3A3C" w:rsidRDefault="00D56437">
      <w:pPr>
        <w:pStyle w:val="Tekstpodstawowy21"/>
        <w:spacing w:line="240" w:lineRule="auto"/>
        <w:rPr>
          <w:rFonts w:ascii="Times New Roman" w:hAnsi="Times New Roman"/>
          <w:b/>
          <w:szCs w:val="24"/>
        </w:rPr>
      </w:pPr>
      <w:r w:rsidRPr="005B2F32">
        <w:rPr>
          <w:rFonts w:ascii="Times New Roman" w:hAnsi="Times New Roman"/>
          <w:b/>
          <w:szCs w:val="24"/>
        </w:rPr>
        <w:t>*</w:t>
      </w:r>
      <w:r w:rsidR="005B2F32">
        <w:rPr>
          <w:rFonts w:ascii="Times New Roman" w:hAnsi="Times New Roman"/>
          <w:b/>
          <w:szCs w:val="24"/>
        </w:rPr>
        <w:t xml:space="preserve"> niepotrzebne skreślić</w:t>
      </w:r>
    </w:p>
    <w:sectPr w:rsidR="00D56437" w:rsidRPr="008F3A3C">
      <w:footerReference w:type="default" r:id="rId8"/>
      <w:pgSz w:w="11906" w:h="16838"/>
      <w:pgMar w:top="737" w:right="1418" w:bottom="96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C" w:rsidRDefault="00DE1B9C">
      <w:r>
        <w:separator/>
      </w:r>
    </w:p>
  </w:endnote>
  <w:endnote w:type="continuationSeparator" w:id="0">
    <w:p w:rsidR="00DE1B9C" w:rsidRDefault="00DE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37" w:rsidRDefault="00A26A5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7" w:rsidRDefault="00D5643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B465C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D56437" w:rsidRDefault="00D5643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B465C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C" w:rsidRDefault="00DE1B9C">
      <w:r>
        <w:separator/>
      </w:r>
    </w:p>
  </w:footnote>
  <w:footnote w:type="continuationSeparator" w:id="0">
    <w:p w:rsidR="00DE1B9C" w:rsidRDefault="00DE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2F8251A6"/>
    <w:multiLevelType w:val="hybridMultilevel"/>
    <w:tmpl w:val="26BE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656AF"/>
    <w:multiLevelType w:val="hybridMultilevel"/>
    <w:tmpl w:val="3A509554"/>
    <w:lvl w:ilvl="0" w:tplc="25D4B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0F85"/>
    <w:multiLevelType w:val="hybridMultilevel"/>
    <w:tmpl w:val="2BBE628A"/>
    <w:lvl w:ilvl="0" w:tplc="AB06A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A1"/>
    <w:rsid w:val="00015859"/>
    <w:rsid w:val="00107B56"/>
    <w:rsid w:val="001B7117"/>
    <w:rsid w:val="002D786C"/>
    <w:rsid w:val="00327AE9"/>
    <w:rsid w:val="00380CDE"/>
    <w:rsid w:val="00483BCF"/>
    <w:rsid w:val="005B2F32"/>
    <w:rsid w:val="006666E7"/>
    <w:rsid w:val="007A7A10"/>
    <w:rsid w:val="008A705F"/>
    <w:rsid w:val="008F3A3C"/>
    <w:rsid w:val="00A26A59"/>
    <w:rsid w:val="00A35EA1"/>
    <w:rsid w:val="00AC4C5F"/>
    <w:rsid w:val="00C6512B"/>
    <w:rsid w:val="00D56437"/>
    <w:rsid w:val="00DB465C"/>
    <w:rsid w:val="00DE1B9C"/>
    <w:rsid w:val="00F40DE2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sz w:val="20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Arial" w:hAnsi="Arial"/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pacing w:line="48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480" w:lineRule="auto"/>
    </w:pPr>
    <w:rPr>
      <w:rFonts w:ascii="Arial" w:hAnsi="Arial"/>
      <w:b/>
      <w:bCs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C6512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sz w:val="20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Arial" w:hAnsi="Arial"/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pacing w:line="48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480" w:lineRule="auto"/>
    </w:pPr>
    <w:rPr>
      <w:rFonts w:ascii="Arial" w:hAnsi="Arial"/>
      <w:b/>
      <w:bCs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C65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Kicman</dc:creator>
  <cp:lastModifiedBy>Marta Jembrzycka</cp:lastModifiedBy>
  <cp:revision>4</cp:revision>
  <cp:lastPrinted>2016-09-27T11:58:00Z</cp:lastPrinted>
  <dcterms:created xsi:type="dcterms:W3CDTF">2016-09-27T11:10:00Z</dcterms:created>
  <dcterms:modified xsi:type="dcterms:W3CDTF">2016-09-27T11:58:00Z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1839552371</vt:i4>
  </property>
  <property fmtid="{D5CDD505-2E9C-101B-9397-08002B2CF9AE}" pid="3" name="_AuthorEmail">
    <vt:lpwstr>olszes@wp.pl</vt:lpwstr>
  </property>
  <property fmtid="{D5CDD505-2E9C-101B-9397-08002B2CF9AE}" pid="4" name="_AuthorEmailDisplayName">
    <vt:lpwstr>Marek Olszewski</vt:lpwstr>
  </property>
  <property fmtid="{D5CDD505-2E9C-101B-9397-08002B2CF9AE}" pid="5" name="_ReviewingToolsShownOnce">
    <vt:lpwstr/>
  </property>
</Properties>
</file>